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75AEA5" w14:textId="77777777" w:rsidR="00B06565" w:rsidRDefault="00B06565">
      <w:pPr>
        <w:keepNext/>
        <w:keepLines/>
        <w:tabs>
          <w:tab w:val="left" w:pos="576"/>
          <w:tab w:val="left" w:pos="1152"/>
          <w:tab w:val="left" w:pos="1728"/>
          <w:tab w:val="left" w:pos="5760"/>
        </w:tabs>
        <w:spacing w:after="120" w:line="240" w:lineRule="auto"/>
        <w:jc w:val="both"/>
      </w:pPr>
      <w:r>
        <w:rPr>
          <w:rFonts w:eastAsia="Times New Roman" w:cs="Times New Roman"/>
          <w:b/>
          <w:bCs/>
          <w:i/>
          <w:highlight w:val="cyan"/>
          <w:lang w:eastAsia="en-GB"/>
        </w:rPr>
        <w:t>For Associate Professorships (Clinical)</w:t>
      </w:r>
    </w:p>
    <w:p w14:paraId="3BB9AC09" w14:textId="77777777" w:rsidR="00B06565" w:rsidRDefault="00B06565">
      <w:pPr>
        <w:keepNext/>
        <w:keepLines/>
        <w:tabs>
          <w:tab w:val="left" w:pos="576"/>
          <w:tab w:val="left" w:pos="1152"/>
          <w:tab w:val="left" w:pos="1728"/>
          <w:tab w:val="left" w:pos="5760"/>
        </w:tabs>
        <w:spacing w:after="120" w:line="240" w:lineRule="auto"/>
        <w:jc w:val="both"/>
      </w:pPr>
      <w:r>
        <w:rPr>
          <w:rFonts w:eastAsia="Times New Roman" w:cs="Times New Roman"/>
          <w:b/>
          <w:bCs/>
          <w:i/>
          <w:highlight w:val="yellow"/>
          <w:lang w:eastAsia="en-GB"/>
        </w:rPr>
        <w:t>Note: sections highlighted in yellow may need to be edited or removed by college or department; sections highlighted in blue give guidance on drafting and should be removed from the final version</w:t>
      </w:r>
      <w:r>
        <w:rPr>
          <w:rFonts w:eastAsia="Times New Roman" w:cs="Times New Roman"/>
          <w:b/>
          <w:bCs/>
          <w:i/>
          <w:lang w:eastAsia="en-GB"/>
        </w:rPr>
        <w:t>.</w:t>
      </w:r>
    </w:p>
    <w:p w14:paraId="5D09A2AB" w14:textId="77777777" w:rsidR="00B06565" w:rsidRDefault="00B06565">
      <w:pPr>
        <w:keepNext/>
        <w:keepLines/>
        <w:tabs>
          <w:tab w:val="left" w:pos="576"/>
          <w:tab w:val="left" w:pos="1152"/>
          <w:tab w:val="left" w:pos="1728"/>
          <w:tab w:val="left" w:pos="5760"/>
        </w:tabs>
        <w:spacing w:after="120" w:line="240" w:lineRule="auto"/>
        <w:jc w:val="both"/>
      </w:pPr>
      <w:r>
        <w:rPr>
          <w:rFonts w:eastAsia="Times New Roman" w:cs="Times New Roman"/>
          <w:b/>
          <w:bCs/>
          <w:i/>
          <w:sz w:val="32"/>
          <w:szCs w:val="32"/>
          <w:lang w:eastAsia="en-GB"/>
        </w:rPr>
        <w:t>Job Description and Selection Criteria</w:t>
      </w:r>
      <w:r>
        <w:rPr>
          <w:rFonts w:eastAsia="Times New Roman" w:cs="Times New Roman"/>
          <w:b/>
          <w:bCs/>
          <w:i/>
          <w:lang w:eastAsia="en-GB"/>
        </w:rPr>
        <w:t xml:space="preserve">  </w:t>
      </w:r>
    </w:p>
    <w:tbl>
      <w:tblPr>
        <w:tblW w:w="0" w:type="auto"/>
        <w:tblInd w:w="108" w:type="dxa"/>
        <w:tblLayout w:type="fixed"/>
        <w:tblLook w:val="0000" w:firstRow="0" w:lastRow="0" w:firstColumn="0" w:lastColumn="0" w:noHBand="0" w:noVBand="0"/>
      </w:tblPr>
      <w:tblGrid>
        <w:gridCol w:w="2516"/>
        <w:gridCol w:w="6805"/>
      </w:tblGrid>
      <w:tr w:rsidR="00B06565" w14:paraId="38C3857D" w14:textId="77777777">
        <w:tc>
          <w:tcPr>
            <w:tcW w:w="2516" w:type="dxa"/>
            <w:tcBorders>
              <w:top w:val="single" w:sz="4" w:space="0" w:color="000000"/>
              <w:bottom w:val="single" w:sz="4" w:space="0" w:color="000000"/>
              <w:right w:val="single" w:sz="4" w:space="0" w:color="000000"/>
            </w:tcBorders>
            <w:shd w:val="clear" w:color="auto" w:fill="D9D9D9"/>
            <w:vAlign w:val="center"/>
          </w:tcPr>
          <w:p w14:paraId="55B26C50"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Post</w:t>
            </w:r>
          </w:p>
        </w:tc>
        <w:tc>
          <w:tcPr>
            <w:tcW w:w="6805" w:type="dxa"/>
            <w:tcBorders>
              <w:top w:val="single" w:sz="4" w:space="0" w:color="000000"/>
              <w:left w:val="single" w:sz="4" w:space="0" w:color="000000"/>
              <w:bottom w:val="single" w:sz="4" w:space="0" w:color="000000"/>
            </w:tcBorders>
            <w:shd w:val="clear" w:color="auto" w:fill="auto"/>
            <w:vAlign w:val="center"/>
          </w:tcPr>
          <w:p w14:paraId="38F20C02"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 xml:space="preserve">Associate Professorship </w:t>
            </w:r>
            <w:r>
              <w:rPr>
                <w:rFonts w:eastAsia="Times New Roman" w:cs="Times New Roman"/>
                <w:b/>
                <w:highlight w:val="yellow"/>
              </w:rPr>
              <w:t>(or Professorship)</w:t>
            </w:r>
            <w:r>
              <w:rPr>
                <w:rFonts w:eastAsia="Times New Roman" w:cs="Times New Roman"/>
                <w:b/>
              </w:rPr>
              <w:t xml:space="preserve"> of </w:t>
            </w:r>
            <w:r>
              <w:rPr>
                <w:rFonts w:eastAsia="Times New Roman" w:cs="Times New Roman"/>
                <w:b/>
                <w:highlight w:val="yellow"/>
              </w:rPr>
              <w:t>X</w:t>
            </w:r>
          </w:p>
        </w:tc>
      </w:tr>
      <w:tr w:rsidR="00B06565" w14:paraId="1A234858" w14:textId="77777777">
        <w:tc>
          <w:tcPr>
            <w:tcW w:w="2516" w:type="dxa"/>
            <w:tcBorders>
              <w:top w:val="single" w:sz="4" w:space="0" w:color="000000"/>
              <w:bottom w:val="single" w:sz="4" w:space="0" w:color="000000"/>
              <w:right w:val="single" w:sz="4" w:space="0" w:color="000000"/>
            </w:tcBorders>
            <w:shd w:val="clear" w:color="auto" w:fill="D9D9D9"/>
            <w:vAlign w:val="center"/>
          </w:tcPr>
          <w:p w14:paraId="3FE4E14E"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Department/Faculty</w:t>
            </w:r>
          </w:p>
        </w:tc>
        <w:tc>
          <w:tcPr>
            <w:tcW w:w="6805" w:type="dxa"/>
            <w:tcBorders>
              <w:top w:val="single" w:sz="4" w:space="0" w:color="000000"/>
              <w:left w:val="single" w:sz="4" w:space="0" w:color="000000"/>
              <w:bottom w:val="single" w:sz="4" w:space="0" w:color="000000"/>
            </w:tcBorders>
            <w:shd w:val="clear" w:color="auto" w:fill="auto"/>
            <w:vAlign w:val="center"/>
          </w:tcPr>
          <w:p w14:paraId="4AA43F75" w14:textId="77777777" w:rsidR="00B06565" w:rsidRDefault="00B06565">
            <w:pPr>
              <w:widowControl w:val="0"/>
              <w:tabs>
                <w:tab w:val="left" w:pos="576"/>
                <w:tab w:val="left" w:pos="1152"/>
                <w:tab w:val="left" w:pos="1728"/>
                <w:tab w:val="left" w:pos="5760"/>
              </w:tabs>
              <w:spacing w:before="100" w:after="100" w:line="240" w:lineRule="atLeast"/>
              <w:rPr>
                <w:rFonts w:eastAsia="Times New Roman" w:cs="Times New Roman"/>
              </w:rPr>
            </w:pPr>
          </w:p>
        </w:tc>
      </w:tr>
      <w:tr w:rsidR="00B06565" w14:paraId="327EDE6E" w14:textId="77777777">
        <w:tc>
          <w:tcPr>
            <w:tcW w:w="2516" w:type="dxa"/>
            <w:tcBorders>
              <w:top w:val="single" w:sz="4" w:space="0" w:color="000000"/>
              <w:bottom w:val="single" w:sz="4" w:space="0" w:color="000000"/>
              <w:right w:val="single" w:sz="4" w:space="0" w:color="000000"/>
            </w:tcBorders>
            <w:shd w:val="clear" w:color="auto" w:fill="D9D9D9"/>
            <w:vAlign w:val="center"/>
          </w:tcPr>
          <w:p w14:paraId="569B0D77"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Division</w:t>
            </w:r>
          </w:p>
        </w:tc>
        <w:tc>
          <w:tcPr>
            <w:tcW w:w="6805" w:type="dxa"/>
            <w:tcBorders>
              <w:top w:val="single" w:sz="4" w:space="0" w:color="000000"/>
              <w:left w:val="single" w:sz="4" w:space="0" w:color="000000"/>
              <w:bottom w:val="single" w:sz="4" w:space="0" w:color="000000"/>
            </w:tcBorders>
            <w:shd w:val="clear" w:color="auto" w:fill="auto"/>
            <w:vAlign w:val="center"/>
          </w:tcPr>
          <w:p w14:paraId="15608299" w14:textId="77777777" w:rsidR="00B06565" w:rsidRDefault="00B06565">
            <w:pPr>
              <w:widowControl w:val="0"/>
              <w:tabs>
                <w:tab w:val="left" w:pos="576"/>
                <w:tab w:val="left" w:pos="1152"/>
                <w:tab w:val="left" w:pos="1728"/>
                <w:tab w:val="left" w:pos="5760"/>
              </w:tabs>
              <w:spacing w:before="100" w:after="100" w:line="240" w:lineRule="atLeast"/>
              <w:rPr>
                <w:rFonts w:eastAsia="Times New Roman" w:cs="Times New Roman"/>
                <w:highlight w:val="yellow"/>
              </w:rPr>
            </w:pPr>
          </w:p>
        </w:tc>
      </w:tr>
      <w:tr w:rsidR="00B06565" w14:paraId="43925405" w14:textId="77777777">
        <w:tc>
          <w:tcPr>
            <w:tcW w:w="2516" w:type="dxa"/>
            <w:tcBorders>
              <w:top w:val="single" w:sz="4" w:space="0" w:color="000000"/>
              <w:bottom w:val="single" w:sz="4" w:space="0" w:color="000000"/>
              <w:right w:val="single" w:sz="4" w:space="0" w:color="000000"/>
            </w:tcBorders>
            <w:shd w:val="clear" w:color="auto" w:fill="D9D9D9"/>
            <w:vAlign w:val="center"/>
          </w:tcPr>
          <w:p w14:paraId="4827FA4D"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College</w:t>
            </w:r>
          </w:p>
        </w:tc>
        <w:tc>
          <w:tcPr>
            <w:tcW w:w="6805" w:type="dxa"/>
            <w:tcBorders>
              <w:top w:val="single" w:sz="4" w:space="0" w:color="000000"/>
              <w:left w:val="single" w:sz="4" w:space="0" w:color="000000"/>
              <w:bottom w:val="single" w:sz="4" w:space="0" w:color="000000"/>
            </w:tcBorders>
            <w:shd w:val="clear" w:color="auto" w:fill="auto"/>
            <w:vAlign w:val="center"/>
          </w:tcPr>
          <w:p w14:paraId="40BA3BBB" w14:textId="77777777" w:rsidR="00B06565" w:rsidRDefault="00B06565">
            <w:pPr>
              <w:widowControl w:val="0"/>
              <w:tabs>
                <w:tab w:val="left" w:pos="576"/>
                <w:tab w:val="left" w:pos="1152"/>
                <w:tab w:val="left" w:pos="1728"/>
                <w:tab w:val="left" w:pos="5760"/>
              </w:tabs>
              <w:spacing w:before="100" w:after="100" w:line="240" w:lineRule="atLeast"/>
              <w:rPr>
                <w:rFonts w:eastAsia="Times New Roman" w:cs="Times New Roman"/>
              </w:rPr>
            </w:pPr>
          </w:p>
        </w:tc>
      </w:tr>
      <w:tr w:rsidR="00B06565" w14:paraId="11A363AA" w14:textId="77777777">
        <w:trPr>
          <w:trHeight w:val="661"/>
        </w:trPr>
        <w:tc>
          <w:tcPr>
            <w:tcW w:w="2516" w:type="dxa"/>
            <w:tcBorders>
              <w:top w:val="single" w:sz="4" w:space="0" w:color="000000"/>
              <w:bottom w:val="single" w:sz="4" w:space="0" w:color="000000"/>
              <w:right w:val="single" w:sz="4" w:space="0" w:color="000000"/>
            </w:tcBorders>
            <w:shd w:val="clear" w:color="auto" w:fill="D9D9D9"/>
            <w:vAlign w:val="center"/>
          </w:tcPr>
          <w:p w14:paraId="5FAE0A8C"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Contract type</w:t>
            </w:r>
          </w:p>
        </w:tc>
        <w:tc>
          <w:tcPr>
            <w:tcW w:w="6805" w:type="dxa"/>
            <w:tcBorders>
              <w:top w:val="single" w:sz="4" w:space="0" w:color="000000"/>
              <w:left w:val="single" w:sz="4" w:space="0" w:color="000000"/>
              <w:bottom w:val="single" w:sz="4" w:space="0" w:color="000000"/>
            </w:tcBorders>
            <w:shd w:val="clear" w:color="auto" w:fill="auto"/>
            <w:vAlign w:val="center"/>
          </w:tcPr>
          <w:p w14:paraId="32D788AF" w14:textId="77777777" w:rsidR="00B06565" w:rsidRDefault="00B06565">
            <w:pPr>
              <w:widowControl w:val="0"/>
              <w:tabs>
                <w:tab w:val="left" w:pos="576"/>
                <w:tab w:val="left" w:pos="1152"/>
                <w:tab w:val="left" w:pos="1728"/>
                <w:tab w:val="left" w:pos="5760"/>
              </w:tabs>
              <w:spacing w:after="100" w:line="240" w:lineRule="atLeast"/>
            </w:pPr>
            <w:r>
              <w:rPr>
                <w:rFonts w:eastAsia="Times New Roman" w:cs="Times New Roman"/>
                <w:b/>
              </w:rPr>
              <w:t>Permanent upon completion of a successful review. The review is conducted during the first 5 years.</w:t>
            </w:r>
          </w:p>
        </w:tc>
      </w:tr>
      <w:tr w:rsidR="00B06565" w14:paraId="01A82466" w14:textId="77777777">
        <w:trPr>
          <w:trHeight w:val="461"/>
        </w:trPr>
        <w:tc>
          <w:tcPr>
            <w:tcW w:w="2516" w:type="dxa"/>
            <w:tcBorders>
              <w:top w:val="single" w:sz="4" w:space="0" w:color="000000"/>
              <w:bottom w:val="single" w:sz="4" w:space="0" w:color="000000"/>
              <w:right w:val="single" w:sz="4" w:space="0" w:color="000000"/>
            </w:tcBorders>
            <w:shd w:val="clear" w:color="auto" w:fill="D9D9D9"/>
            <w:vAlign w:val="center"/>
          </w:tcPr>
          <w:p w14:paraId="44332C2D" w14:textId="77777777" w:rsidR="00B06565" w:rsidRDefault="00B06565">
            <w:pPr>
              <w:widowControl w:val="0"/>
              <w:tabs>
                <w:tab w:val="left" w:pos="576"/>
                <w:tab w:val="left" w:pos="1152"/>
                <w:tab w:val="left" w:pos="1728"/>
                <w:tab w:val="left" w:pos="5760"/>
              </w:tabs>
              <w:spacing w:before="100" w:after="100" w:line="240" w:lineRule="atLeast"/>
            </w:pPr>
            <w:r>
              <w:rPr>
                <w:rFonts w:eastAsia="Times New Roman" w:cs="Times New Roman"/>
                <w:b/>
              </w:rPr>
              <w:t>Salary</w:t>
            </w:r>
          </w:p>
        </w:tc>
        <w:tc>
          <w:tcPr>
            <w:tcW w:w="6805" w:type="dxa"/>
            <w:tcBorders>
              <w:top w:val="single" w:sz="4" w:space="0" w:color="000000"/>
              <w:left w:val="single" w:sz="4" w:space="0" w:color="000000"/>
              <w:bottom w:val="single" w:sz="4" w:space="0" w:color="000000"/>
            </w:tcBorders>
            <w:shd w:val="clear" w:color="auto" w:fill="auto"/>
            <w:vAlign w:val="center"/>
          </w:tcPr>
          <w:p w14:paraId="7A3295C2" w14:textId="77777777" w:rsidR="00B06565" w:rsidRDefault="00B06565">
            <w:pPr>
              <w:widowControl w:val="0"/>
              <w:tabs>
                <w:tab w:val="left" w:pos="576"/>
                <w:tab w:val="left" w:pos="1152"/>
                <w:tab w:val="left" w:pos="1728"/>
                <w:tab w:val="left" w:pos="5760"/>
              </w:tabs>
              <w:spacing w:after="0" w:line="240" w:lineRule="atLeast"/>
            </w:pPr>
            <w:r>
              <w:rPr>
                <w:rFonts w:eastAsia="Times New Roman" w:cs="Times New Roman"/>
                <w:i/>
                <w:highlight w:val="yellow"/>
                <w:lang w:eastAsia="en-GB"/>
              </w:rPr>
              <w:t>give combined salary range</w:t>
            </w:r>
          </w:p>
        </w:tc>
      </w:tr>
    </w:tbl>
    <w:p w14:paraId="2F041B5C" w14:textId="77777777" w:rsidR="00963742" w:rsidRDefault="00963742">
      <w:pPr>
        <w:tabs>
          <w:tab w:val="left" w:pos="576"/>
          <w:tab w:val="left" w:pos="1152"/>
          <w:tab w:val="left" w:pos="1728"/>
          <w:tab w:val="left" w:pos="5760"/>
        </w:tabs>
        <w:spacing w:after="120" w:line="240" w:lineRule="atLeast"/>
        <w:jc w:val="both"/>
        <w:rPr>
          <w:rFonts w:eastAsia="Times New Roman" w:cs="Times New Roman"/>
          <w:i/>
          <w:szCs w:val="24"/>
          <w:highlight w:val="cyan"/>
          <w:lang w:eastAsia="en-GB"/>
        </w:rPr>
      </w:pPr>
    </w:p>
    <w:p w14:paraId="65C514AA" w14:textId="4F7AA476" w:rsidR="00B06565" w:rsidRDefault="00B06565">
      <w:pPr>
        <w:tabs>
          <w:tab w:val="left" w:pos="576"/>
          <w:tab w:val="left" w:pos="1152"/>
          <w:tab w:val="left" w:pos="1728"/>
          <w:tab w:val="left" w:pos="5760"/>
        </w:tabs>
        <w:spacing w:after="120" w:line="240" w:lineRule="atLeast"/>
        <w:jc w:val="both"/>
      </w:pPr>
      <w:r>
        <w:rPr>
          <w:rFonts w:eastAsia="Times New Roman" w:cs="Times New Roman"/>
          <w:b/>
          <w:sz w:val="28"/>
          <w:szCs w:val="28"/>
          <w:lang w:eastAsia="en-GB"/>
        </w:rPr>
        <w:t>Overview of the post</w:t>
      </w:r>
    </w:p>
    <w:p w14:paraId="54B6BA07" w14:textId="77777777" w:rsidR="00B06565" w:rsidRDefault="00B06565">
      <w:pPr>
        <w:tabs>
          <w:tab w:val="left" w:pos="576"/>
          <w:tab w:val="left" w:pos="1152"/>
          <w:tab w:val="left" w:pos="1728"/>
          <w:tab w:val="left" w:pos="5760"/>
        </w:tabs>
        <w:spacing w:after="120" w:line="240" w:lineRule="atLeast"/>
        <w:jc w:val="both"/>
      </w:pPr>
      <w:r>
        <w:rPr>
          <w:rFonts w:eastAsia="Times New Roman" w:cs="Times New Roman"/>
          <w:lang w:eastAsia="en-GB"/>
        </w:rPr>
        <w:t xml:space="preserve">The </w:t>
      </w:r>
      <w:r>
        <w:rPr>
          <w:rFonts w:eastAsia="Times New Roman" w:cs="Times New Roman"/>
          <w:highlight w:val="yellow"/>
          <w:lang w:eastAsia="en-GB"/>
        </w:rPr>
        <w:t>Department/Faculty of XX and XX College</w:t>
      </w:r>
      <w:r>
        <w:rPr>
          <w:rFonts w:eastAsia="Times New Roman" w:cs="Times New Roman"/>
          <w:lang w:eastAsia="en-GB"/>
        </w:rPr>
        <w:t xml:space="preserve"> are recruiting a Clinical Associate Professor of </w:t>
      </w:r>
      <w:r>
        <w:rPr>
          <w:rFonts w:eastAsia="Times New Roman" w:cs="Times New Roman"/>
          <w:highlight w:val="yellow"/>
          <w:lang w:eastAsia="en-GB"/>
        </w:rPr>
        <w:t>XX</w:t>
      </w:r>
      <w:r>
        <w:rPr>
          <w:rFonts w:eastAsia="Times New Roman" w:cs="Times New Roman"/>
          <w:lang w:eastAsia="en-GB"/>
        </w:rPr>
        <w:t xml:space="preserve"> </w:t>
      </w:r>
    </w:p>
    <w:p w14:paraId="010B6EDF" w14:textId="77777777" w:rsidR="00B06565" w:rsidRDefault="00B06565">
      <w:pPr>
        <w:tabs>
          <w:tab w:val="left" w:pos="576"/>
          <w:tab w:val="left" w:pos="1152"/>
          <w:tab w:val="left" w:pos="1728"/>
          <w:tab w:val="left" w:pos="5760"/>
        </w:tabs>
        <w:spacing w:after="120" w:line="240" w:lineRule="atLeast"/>
        <w:jc w:val="both"/>
      </w:pPr>
      <w:r>
        <w:rPr>
          <w:rFonts w:eastAsia="Times New Roman" w:cs="Times New Roman"/>
          <w:lang w:eastAsia="en-GB"/>
        </w:rPr>
        <w:t>This is a clinical post and you must be medically qualified. For the duration of this University academic post, it is expected that you will maintain an honorary consultant contract and for this you will need to maintain registration with the GMC with a licence to practise and be either on the Specialist Register or the General Practitioner Register as appropriate.</w:t>
      </w:r>
    </w:p>
    <w:p w14:paraId="2EA909B3" w14:textId="77777777" w:rsidR="00B06565" w:rsidRDefault="00B06565">
      <w:pPr>
        <w:tabs>
          <w:tab w:val="left" w:pos="576"/>
          <w:tab w:val="left" w:pos="1152"/>
          <w:tab w:val="left" w:pos="1728"/>
          <w:tab w:val="left" w:pos="5760"/>
        </w:tabs>
        <w:spacing w:after="120" w:line="240" w:lineRule="atLeast"/>
        <w:jc w:val="both"/>
      </w:pPr>
      <w:r>
        <w:rPr>
          <w:rFonts w:eastAsia="Times New Roman" w:cs="Times New Roman"/>
          <w:i/>
          <w:highlight w:val="cyan"/>
          <w:lang w:eastAsia="en-GB"/>
        </w:rPr>
        <w:t>Include a short overview of the role including the context of the role within the department/faculty and college and an overview of the aims of the job. Describe the role as positively and attractively as possible, avoiding Oxford jargon, to help attract suitable candidates. Points may include:  research focus, teaching and students, the availability of mentoring, the research group/faculty, the supportive nature of the department/faculty etc.</w:t>
      </w:r>
    </w:p>
    <w:p w14:paraId="25E5E3B5" w14:textId="77777777" w:rsidR="00B06565" w:rsidRDefault="00B06565">
      <w:pPr>
        <w:tabs>
          <w:tab w:val="left" w:pos="567"/>
          <w:tab w:val="left" w:pos="1134"/>
          <w:tab w:val="left" w:pos="1701"/>
          <w:tab w:val="left" w:pos="1728"/>
          <w:tab w:val="left" w:pos="5670"/>
          <w:tab w:val="left" w:pos="5760"/>
          <w:tab w:val="left" w:pos="9072"/>
        </w:tabs>
        <w:spacing w:after="240" w:line="240" w:lineRule="atLeast"/>
        <w:jc w:val="both"/>
      </w:pPr>
      <w:r>
        <w:rPr>
          <w:rFonts w:eastAsia="Times New Roman" w:cs="Arial"/>
          <w:color w:val="000000"/>
          <w:lang w:eastAsia="en-GB"/>
        </w:rPr>
        <w:t xml:space="preserve">If you would like to discuss this post and find out more about joining the academic community at Oxford, please contact </w:t>
      </w:r>
      <w:r>
        <w:rPr>
          <w:rFonts w:eastAsia="Times New Roman" w:cs="Arial"/>
          <w:color w:val="000000"/>
          <w:highlight w:val="yellow"/>
          <w:lang w:eastAsia="en-GB"/>
        </w:rPr>
        <w:t xml:space="preserve">(name and contact details for </w:t>
      </w:r>
      <w:r>
        <w:rPr>
          <w:rFonts w:eastAsia="Times New Roman" w:cs="Times New Roman"/>
          <w:highlight w:val="yellow"/>
          <w:lang w:eastAsia="en-GB"/>
        </w:rPr>
        <w:t>department/faculty</w:t>
      </w:r>
      <w:r>
        <w:rPr>
          <w:rFonts w:eastAsia="Times New Roman" w:cs="Arial"/>
          <w:color w:val="000000"/>
          <w:highlight w:val="yellow"/>
          <w:lang w:eastAsia="en-GB"/>
        </w:rPr>
        <w:t>/college)</w:t>
      </w:r>
      <w:r>
        <w:rPr>
          <w:rFonts w:eastAsia="Times New Roman" w:cs="Arial"/>
          <w:color w:val="000000"/>
          <w:lang w:eastAsia="en-GB"/>
        </w:rPr>
        <w:t xml:space="preserve">. All </w:t>
      </w:r>
      <w:r>
        <w:rPr>
          <w:rFonts w:eastAsia="Times New Roman" w:cs="Arial"/>
          <w:lang w:eastAsia="en-GB"/>
        </w:rPr>
        <w:t>enquiries will be treated in strict confidence and will not form part of the selection decision.</w:t>
      </w:r>
    </w:p>
    <w:p w14:paraId="2A7BACDE" w14:textId="74F5EC7C" w:rsidR="00B06565" w:rsidRDefault="00B06565">
      <w:pPr>
        <w:tabs>
          <w:tab w:val="left" w:pos="576"/>
          <w:tab w:val="left" w:pos="1152"/>
          <w:tab w:val="left" w:pos="1728"/>
          <w:tab w:val="left" w:pos="5760"/>
        </w:tabs>
        <w:spacing w:after="120" w:line="240" w:lineRule="atLeast"/>
        <w:jc w:val="both"/>
      </w:pPr>
      <w:r>
        <w:rPr>
          <w:rFonts w:eastAsia="Times New Roman" w:cs="Times New Roman"/>
          <w:b/>
          <w:sz w:val="28"/>
          <w:szCs w:val="28"/>
          <w:lang w:eastAsia="en-GB"/>
        </w:rPr>
        <w:t>The role o</w:t>
      </w:r>
      <w:r w:rsidR="00357F2D">
        <w:rPr>
          <w:rFonts w:eastAsia="Times New Roman" w:cs="Times New Roman"/>
          <w:b/>
          <w:sz w:val="28"/>
          <w:szCs w:val="28"/>
          <w:lang w:eastAsia="en-GB"/>
        </w:rPr>
        <w:t>f Associate Professor at Oxford</w:t>
      </w:r>
    </w:p>
    <w:p w14:paraId="65A39D42" w14:textId="77777777" w:rsidR="00B06565" w:rsidRDefault="00B06565">
      <w:pPr>
        <w:tabs>
          <w:tab w:val="left" w:pos="576"/>
          <w:tab w:val="left" w:pos="1152"/>
          <w:tab w:val="left" w:pos="1728"/>
          <w:tab w:val="left" w:pos="5760"/>
        </w:tabs>
        <w:spacing w:after="120" w:line="240" w:lineRule="atLeast"/>
        <w:jc w:val="both"/>
      </w:pPr>
      <w:r>
        <w:rPr>
          <w:rFonts w:eastAsia="Times New Roman" w:cs="Arial"/>
          <w:szCs w:val="24"/>
          <w:lang w:eastAsia="en-GB"/>
        </w:rPr>
        <w:t>Associate Professor is the main academic career grade at Oxford with a focus on research and teaching, spanning the full range of professor grades in the USA. Associate Professors are appointed jointly by a University department/faculty and an Oxford college, and you will have a contract with both.</w:t>
      </w:r>
    </w:p>
    <w:p w14:paraId="50D4DA4C" w14:textId="77777777" w:rsidR="00B06565" w:rsidRDefault="00B06565">
      <w:pPr>
        <w:tabs>
          <w:tab w:val="left" w:pos="576"/>
          <w:tab w:val="left" w:pos="1152"/>
          <w:tab w:val="left" w:pos="1728"/>
          <w:tab w:val="left" w:pos="5760"/>
        </w:tabs>
        <w:spacing w:after="120" w:line="240" w:lineRule="auto"/>
        <w:jc w:val="both"/>
      </w:pPr>
      <w:r>
        <w:rPr>
          <w:rFonts w:eastAsia="Times New Roman" w:cs="Arial"/>
          <w:szCs w:val="24"/>
          <w:lang w:eastAsia="en-GB"/>
        </w:rPr>
        <w:t xml:space="preserve">Associate Professors are full members of University departments/faculties </w:t>
      </w:r>
      <w:r>
        <w:rPr>
          <w:rFonts w:eastAsia="Times New Roman" w:cs="Arial"/>
          <w:szCs w:val="24"/>
          <w:highlight w:val="yellow"/>
          <w:lang w:eastAsia="en-GB"/>
        </w:rPr>
        <w:t>and college governing bodies</w:t>
      </w:r>
      <w:r>
        <w:rPr>
          <w:rFonts w:eastAsia="Times New Roman" w:cs="Arial"/>
          <w:szCs w:val="24"/>
          <w:lang w:eastAsia="en-GB"/>
        </w:rPr>
        <w:t xml:space="preserve"> playing a role in the democratic governance of the University </w:t>
      </w:r>
      <w:r>
        <w:rPr>
          <w:rFonts w:eastAsia="Times New Roman" w:cs="Arial"/>
          <w:szCs w:val="24"/>
          <w:highlight w:val="yellow"/>
          <w:lang w:eastAsia="en-GB"/>
        </w:rPr>
        <w:t>and their college</w:t>
      </w:r>
      <w:r>
        <w:rPr>
          <w:rFonts w:eastAsia="Times New Roman" w:cs="Arial"/>
          <w:szCs w:val="24"/>
          <w:lang w:eastAsia="en-GB"/>
        </w:rPr>
        <w:t xml:space="preserve">. You will join a lively, intellectually stimulating and multi-disciplinary community which performs to the highest international levels in research and teaching, with extraordinary levels of innovation, creativity and entrepreneurship. </w:t>
      </w:r>
    </w:p>
    <w:p w14:paraId="10C76FFA" w14:textId="77777777" w:rsidR="00B06565" w:rsidRDefault="00B06565">
      <w:pPr>
        <w:tabs>
          <w:tab w:val="left" w:pos="576"/>
          <w:tab w:val="left" w:pos="1152"/>
          <w:tab w:val="left" w:pos="1728"/>
          <w:tab w:val="left" w:pos="5760"/>
        </w:tabs>
        <w:spacing w:after="120" w:line="240" w:lineRule="auto"/>
        <w:jc w:val="both"/>
      </w:pPr>
      <w:r>
        <w:rPr>
          <w:rFonts w:eastAsia="Times New Roman" w:cs="Arial"/>
          <w:szCs w:val="24"/>
          <w:lang w:eastAsia="en-GB"/>
        </w:rPr>
        <w:t xml:space="preserve">There is considerable flexibility in the organisation of duties, with three 8-week undergraduate teaching terms and generous sabbatical leave to balance teaching and research (please see the Benefits, Terms and Conditions </w:t>
      </w:r>
      <w:r>
        <w:rPr>
          <w:rFonts w:eastAsia="Times New Roman" w:cs="Arial"/>
          <w:szCs w:val="24"/>
          <w:lang w:eastAsia="en-GB"/>
        </w:rPr>
        <w:lastRenderedPageBreak/>
        <w:t xml:space="preserve">section for further details of sabbatical leave). There is the potential for </w:t>
      </w:r>
      <w:r>
        <w:rPr>
          <w:rFonts w:eastAsia="Times New Roman" w:cs="Arial"/>
          <w:color w:val="000000"/>
          <w:lang w:eastAsia="en-GB"/>
        </w:rPr>
        <w:t>temporary changes to the balance of duties between College and University to enable</w:t>
      </w:r>
      <w:r>
        <w:rPr>
          <w:rFonts w:eastAsia="Times New Roman" w:cs="Times New Roman"/>
          <w:szCs w:val="24"/>
          <w:lang w:eastAsia="en-GB"/>
        </w:rPr>
        <w:t xml:space="preserve"> a focus on different aspects of work at different stages in your career.</w:t>
      </w:r>
    </w:p>
    <w:p w14:paraId="4E1F7F8B" w14:textId="77777777" w:rsidR="00B06565" w:rsidRDefault="00B06565">
      <w:pPr>
        <w:tabs>
          <w:tab w:val="left" w:pos="576"/>
          <w:tab w:val="left" w:pos="1152"/>
          <w:tab w:val="left" w:pos="1728"/>
          <w:tab w:val="left" w:pos="5760"/>
        </w:tabs>
        <w:spacing w:after="120" w:line="240" w:lineRule="auto"/>
        <w:jc w:val="both"/>
      </w:pPr>
      <w:r>
        <w:rPr>
          <w:rFonts w:eastAsia="Times New Roman" w:cs="Arial"/>
          <w:color w:val="000000"/>
          <w:lang w:eastAsia="en-GB"/>
        </w:rPr>
        <w:t>Oxford offers many opportunities for professional development in research and teaching. Associate Professors may apply for the title of full Professor in annual exercises. In exceptional cases, the title of full Professor may be awarded on appointment.</w:t>
      </w:r>
    </w:p>
    <w:p w14:paraId="296CDA67" w14:textId="77777777" w:rsidR="00B06565" w:rsidRDefault="00B06565">
      <w:pPr>
        <w:tabs>
          <w:tab w:val="left" w:pos="576"/>
          <w:tab w:val="left" w:pos="1152"/>
          <w:tab w:val="left" w:pos="1728"/>
          <w:tab w:val="left" w:pos="5760"/>
        </w:tabs>
        <w:spacing w:after="240" w:line="240" w:lineRule="auto"/>
        <w:jc w:val="both"/>
      </w:pPr>
      <w:r>
        <w:rPr>
          <w:rFonts w:eastAsia="Times New Roman" w:cs="Arial"/>
          <w:szCs w:val="24"/>
          <w:lang w:eastAsia="en-GB"/>
        </w:rPr>
        <w:t xml:space="preserve">Appointments are confirmed as permanent on successful completion of a review during the first five years. The vast majority of Associate Professors successfully </w:t>
      </w:r>
      <w:proofErr w:type="gramStart"/>
      <w:r>
        <w:rPr>
          <w:rFonts w:eastAsia="Times New Roman" w:cs="Arial"/>
          <w:szCs w:val="24"/>
          <w:lang w:eastAsia="en-GB"/>
        </w:rPr>
        <w:t>complete</w:t>
      </w:r>
      <w:proofErr w:type="gramEnd"/>
      <w:r>
        <w:rPr>
          <w:rFonts w:eastAsia="Times New Roman" w:cs="Arial"/>
          <w:szCs w:val="24"/>
          <w:lang w:eastAsia="en-GB"/>
        </w:rPr>
        <w:t xml:space="preserve"> this initial review. </w:t>
      </w:r>
    </w:p>
    <w:p w14:paraId="50037244" w14:textId="77777777" w:rsidR="00B06565" w:rsidRDefault="00B06565">
      <w:pPr>
        <w:keepNext/>
        <w:keepLines/>
        <w:tabs>
          <w:tab w:val="left" w:pos="576"/>
          <w:tab w:val="left" w:pos="1152"/>
          <w:tab w:val="left" w:pos="1728"/>
          <w:tab w:val="left" w:pos="5760"/>
        </w:tabs>
        <w:spacing w:after="120" w:line="240" w:lineRule="auto"/>
        <w:jc w:val="both"/>
      </w:pPr>
      <w:r>
        <w:rPr>
          <w:rFonts w:eastAsia="Times New Roman" w:cs="Arial"/>
          <w:b/>
          <w:bCs/>
          <w:sz w:val="28"/>
          <w:szCs w:val="28"/>
          <w:lang w:eastAsia="en-GB"/>
        </w:rPr>
        <w:t xml:space="preserve">Duties of the post </w:t>
      </w:r>
    </w:p>
    <w:p w14:paraId="2F43742B" w14:textId="77777777" w:rsidR="00B06565" w:rsidRDefault="00B06565">
      <w:pPr>
        <w:tabs>
          <w:tab w:val="left" w:pos="567"/>
          <w:tab w:val="left" w:pos="1134"/>
          <w:tab w:val="left" w:pos="1701"/>
          <w:tab w:val="left" w:pos="1728"/>
          <w:tab w:val="left" w:pos="5670"/>
          <w:tab w:val="left" w:pos="5760"/>
          <w:tab w:val="left" w:pos="9072"/>
        </w:tabs>
        <w:spacing w:after="120" w:line="240" w:lineRule="auto"/>
        <w:jc w:val="both"/>
      </w:pPr>
      <w:r>
        <w:rPr>
          <w:rFonts w:eastAsia="Times New Roman" w:cs="Arial"/>
          <w:bCs/>
          <w:lang w:eastAsia="en-GB"/>
        </w:rPr>
        <w:t>The main duties of the post are as follows:</w:t>
      </w:r>
    </w:p>
    <w:p w14:paraId="49CC6AD0" w14:textId="77777777" w:rsidR="00B06565" w:rsidRDefault="00B06565">
      <w:pPr>
        <w:tabs>
          <w:tab w:val="left" w:pos="567"/>
          <w:tab w:val="left" w:pos="1134"/>
          <w:tab w:val="left" w:pos="1701"/>
          <w:tab w:val="left" w:pos="1728"/>
          <w:tab w:val="left" w:pos="5670"/>
          <w:tab w:val="left" w:pos="5760"/>
          <w:tab w:val="left" w:pos="9072"/>
        </w:tabs>
        <w:spacing w:after="120" w:line="240" w:lineRule="auto"/>
        <w:jc w:val="both"/>
      </w:pPr>
      <w:r>
        <w:rPr>
          <w:rFonts w:eastAsia="Times New Roman" w:cs="Times New Roman"/>
          <w:b/>
          <w:bCs/>
          <w:i/>
          <w:kern w:val="2"/>
          <w:sz w:val="24"/>
          <w:szCs w:val="24"/>
        </w:rPr>
        <w:t>Teaching and Research</w:t>
      </w:r>
    </w:p>
    <w:p w14:paraId="422A9B8F" w14:textId="77777777" w:rsidR="00B06565" w:rsidRDefault="00B06565">
      <w:pPr>
        <w:tabs>
          <w:tab w:val="left" w:pos="567"/>
          <w:tab w:val="left" w:pos="1134"/>
          <w:tab w:val="left" w:pos="1701"/>
          <w:tab w:val="left" w:pos="1728"/>
          <w:tab w:val="left" w:pos="5670"/>
          <w:tab w:val="left" w:pos="5760"/>
          <w:tab w:val="left" w:pos="9072"/>
        </w:tabs>
        <w:spacing w:after="120" w:line="240" w:lineRule="auto"/>
        <w:jc w:val="both"/>
      </w:pPr>
      <w:r>
        <w:rPr>
          <w:rFonts w:eastAsia="Times New Roman" w:cs="Arial"/>
          <w:bCs/>
          <w:highlight w:val="yellow"/>
          <w:lang w:eastAsia="en-GB"/>
        </w:rPr>
        <w:t>Insert main duties here</w:t>
      </w:r>
    </w:p>
    <w:p w14:paraId="779E894C" w14:textId="77777777" w:rsidR="00B06565" w:rsidRDefault="00B06565">
      <w:pPr>
        <w:tabs>
          <w:tab w:val="left" w:pos="576"/>
          <w:tab w:val="left" w:pos="1152"/>
          <w:tab w:val="left" w:pos="1701"/>
          <w:tab w:val="left" w:pos="1728"/>
          <w:tab w:val="left" w:pos="5670"/>
          <w:tab w:val="left" w:pos="5760"/>
          <w:tab w:val="left" w:pos="9072"/>
        </w:tabs>
        <w:spacing w:after="120" w:line="240" w:lineRule="auto"/>
        <w:jc w:val="both"/>
      </w:pPr>
      <w:r>
        <w:rPr>
          <w:rFonts w:eastAsia="Times New Roman" w:cs="Arial"/>
          <w:bCs/>
          <w:i/>
          <w:highlight w:val="cyan"/>
          <w:lang w:eastAsia="en-GB"/>
        </w:rPr>
        <w:t xml:space="preserve">List research, teaching (including college teaching and graduate supervision), examining, and any administrative and/or pastoral duties for both University and College. Include the standard duties which will appear in the contract. </w:t>
      </w:r>
      <w:r>
        <w:rPr>
          <w:rFonts w:eastAsia="Times New Roman" w:cs="Times New Roman"/>
          <w:i/>
          <w:szCs w:val="24"/>
          <w:highlight w:val="cyan"/>
          <w:lang w:eastAsia="en-GB"/>
        </w:rPr>
        <w:t xml:space="preserve">As a guide you should aim to outline </w:t>
      </w:r>
      <w:r>
        <w:rPr>
          <w:rFonts w:eastAsia="Times New Roman" w:cs="Times New Roman"/>
          <w:b/>
          <w:i/>
          <w:szCs w:val="24"/>
          <w:highlight w:val="cyan"/>
          <w:lang w:eastAsia="en-GB"/>
        </w:rPr>
        <w:t>no more</w:t>
      </w:r>
      <w:r>
        <w:rPr>
          <w:rFonts w:eastAsia="Times New Roman" w:cs="Times New Roman"/>
          <w:i/>
          <w:szCs w:val="24"/>
          <w:highlight w:val="cyan"/>
          <w:lang w:eastAsia="en-GB"/>
        </w:rPr>
        <w:t xml:space="preserve"> than 10 responsibilities/duties.</w:t>
      </w:r>
    </w:p>
    <w:p w14:paraId="18062C56" w14:textId="77777777" w:rsidR="00B06565" w:rsidRDefault="00B06565">
      <w:pPr>
        <w:tabs>
          <w:tab w:val="left" w:pos="576"/>
          <w:tab w:val="left" w:pos="1152"/>
          <w:tab w:val="left" w:pos="1701"/>
          <w:tab w:val="left" w:pos="1728"/>
          <w:tab w:val="left" w:pos="5670"/>
          <w:tab w:val="left" w:pos="5760"/>
          <w:tab w:val="left" w:pos="9072"/>
        </w:tabs>
        <w:spacing w:after="120" w:line="240" w:lineRule="auto"/>
        <w:jc w:val="both"/>
      </w:pPr>
      <w:r>
        <w:rPr>
          <w:rFonts w:eastAsia="Times New Roman" w:cs="Arial"/>
          <w:bCs/>
          <w:i/>
          <w:highlight w:val="cyan"/>
          <w:lang w:eastAsia="en-GB"/>
        </w:rPr>
        <w:t>For holders of non-tutorial fellowships (NTFs), indicate that the successful candidate will be required to undertake six hours of tutorial or equivalent teaching for colleges per week, or a broadly equivalent load at the discretion of the faculty or department. If the precise NTF duties are known, they should be specified here.</w:t>
      </w:r>
    </w:p>
    <w:p w14:paraId="3FDF9F4E"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pPr>
      <w:r>
        <w:rPr>
          <w:rFonts w:eastAsia="Times New Roman" w:cs="Arial"/>
          <w:bCs/>
          <w:i/>
          <w:highlight w:val="cyan"/>
          <w:lang w:eastAsia="en-GB"/>
        </w:rPr>
        <w:t>NB list the duties without using the term “NTF” as this is Oxford “jargon” which should be avoided in FPs.</w:t>
      </w:r>
    </w:p>
    <w:p w14:paraId="00EF58CB"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pPr>
      <w:r>
        <w:rPr>
          <w:rFonts w:eastAsia="Times New Roman" w:cs="Arial"/>
          <w:b/>
          <w:bCs/>
          <w:i/>
          <w:sz w:val="24"/>
          <w:szCs w:val="24"/>
          <w:lang w:eastAsia="en-GB"/>
        </w:rPr>
        <w:t>Clinical</w:t>
      </w:r>
    </w:p>
    <w:p w14:paraId="792E14F9"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pPr>
      <w:r>
        <w:rPr>
          <w:rFonts w:eastAsia="Times New Roman" w:cs="Arial"/>
          <w:bCs/>
          <w:lang w:eastAsia="en-GB"/>
        </w:rPr>
        <w:t>You will undertake clinical, administrative and other hospital duties as agreed by the divisional board and the NHS. A draft job plan is attached as Annexe A.</w:t>
      </w:r>
    </w:p>
    <w:p w14:paraId="77E77B42" w14:textId="77777777" w:rsidR="00B06565" w:rsidRDefault="00B06565">
      <w:pPr>
        <w:tabs>
          <w:tab w:val="left" w:pos="576"/>
          <w:tab w:val="left" w:pos="1152"/>
          <w:tab w:val="left" w:pos="1701"/>
          <w:tab w:val="left" w:pos="1728"/>
          <w:tab w:val="left" w:pos="5670"/>
          <w:tab w:val="left" w:pos="5760"/>
          <w:tab w:val="left" w:pos="9072"/>
        </w:tabs>
        <w:spacing w:after="0" w:line="240" w:lineRule="auto"/>
        <w:jc w:val="both"/>
      </w:pPr>
      <w:r>
        <w:rPr>
          <w:rFonts w:eastAsia="Times New Roman" w:cs="Times New Roman"/>
          <w:b/>
          <w:bCs/>
          <w:i/>
          <w:kern w:val="2"/>
          <w:highlight w:val="yellow"/>
        </w:rPr>
        <w:t>Hazard-specific / Safety-critical duties</w:t>
      </w:r>
      <w:r>
        <w:rPr>
          <w:rFonts w:eastAsia="Times New Roman" w:cs="Times New Roman"/>
          <w:b/>
          <w:bCs/>
          <w:kern w:val="2"/>
          <w:highlight w:val="yellow"/>
        </w:rPr>
        <w:t xml:space="preserve"> </w:t>
      </w:r>
      <w:r>
        <w:rPr>
          <w:rFonts w:eastAsia="Times New Roman" w:cs="Times New Roman"/>
          <w:b/>
          <w:bCs/>
          <w:kern w:val="2"/>
          <w:highlight w:val="cyan"/>
        </w:rPr>
        <w:t>[delete if not appropriate]</w:t>
      </w:r>
    </w:p>
    <w:p w14:paraId="06708073"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rPr>
          <w:rFonts w:eastAsia="Times New Roman" w:cs="Times New Roman"/>
          <w:bCs/>
          <w:kern w:val="2"/>
          <w:highlight w:val="yellow"/>
        </w:rPr>
      </w:pPr>
    </w:p>
    <w:p w14:paraId="24FC7DCB"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pPr>
      <w:r>
        <w:rPr>
          <w:rFonts w:eastAsia="Times New Roman" w:cs="Times New Roman"/>
          <w:bCs/>
          <w:kern w:val="2"/>
          <w:highlight w:val="yellow"/>
        </w:rPr>
        <w:t>This job includes the following hazards or safety-critical activities which will require successful pre-employment health screening through our Occupational Health Service before you will be allowed to start work:</w:t>
      </w:r>
    </w:p>
    <w:p w14:paraId="05728933"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pPr>
      <w:r>
        <w:rPr>
          <w:rFonts w:eastAsia="Times New Roman" w:cs="Times New Roman"/>
          <w:bCs/>
          <w:kern w:val="2"/>
          <w:highlight w:val="cyan"/>
        </w:rPr>
        <w:t xml:space="preserve">  [Delete as appropriate:]</w:t>
      </w:r>
      <w:bookmarkStart w:id="0" w:name="_GoBack"/>
      <w:bookmarkEnd w:id="0"/>
    </w:p>
    <w:p w14:paraId="160622B3"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Working at heights</w:t>
      </w:r>
    </w:p>
    <w:p w14:paraId="046DF736"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Night working (11pm-6am)</w:t>
      </w:r>
    </w:p>
    <w:p w14:paraId="09B17F5A"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Lone Working</w:t>
      </w:r>
    </w:p>
    <w:p w14:paraId="796F6407"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Work in hot or cold environments</w:t>
      </w:r>
    </w:p>
    <w:p w14:paraId="415D538F"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Driving on University business</w:t>
      </w:r>
    </w:p>
    <w:p w14:paraId="345B67E5"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Working with Ionising Radiation</w:t>
      </w:r>
    </w:p>
    <w:p w14:paraId="31AD98F4"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Open food handling</w:t>
      </w:r>
    </w:p>
    <w:p w14:paraId="6BD19D88"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 xml:space="preserve">Working with category 3b or 4 </w:t>
      </w:r>
      <w:proofErr w:type="gramStart"/>
      <w:r>
        <w:rPr>
          <w:rFonts w:eastAsia="Times New Roman" w:cs="Times New Roman"/>
          <w:bCs/>
          <w:kern w:val="2"/>
          <w:highlight w:val="yellow"/>
        </w:rPr>
        <w:t>lasers  (</w:t>
      </w:r>
      <w:proofErr w:type="gramEnd"/>
      <w:r w:rsidR="00963742">
        <w:fldChar w:fldCharType="begin"/>
      </w:r>
      <w:r w:rsidR="00963742">
        <w:instrText xml:space="preserve"> HYPERLINK "https://safety.admin.ox.ac.uk/laser-safety" </w:instrText>
      </w:r>
      <w:r w:rsidR="00963742">
        <w:fldChar w:fldCharType="separate"/>
      </w:r>
      <w:r>
        <w:rPr>
          <w:rStyle w:val="Hyperlink"/>
          <w:rFonts w:eastAsia="Times New Roman" w:cs="Times New Roman"/>
          <w:bCs/>
          <w:kern w:val="2"/>
          <w:highlight w:val="yellow"/>
        </w:rPr>
        <w:t>laser safety class</w:t>
      </w:r>
      <w:r w:rsidR="00963742">
        <w:rPr>
          <w:rStyle w:val="Hyperlink"/>
          <w:rFonts w:eastAsia="Times New Roman" w:cs="Times New Roman"/>
          <w:bCs/>
          <w:kern w:val="2"/>
          <w:highlight w:val="yellow"/>
        </w:rPr>
        <w:fldChar w:fldCharType="end"/>
      </w:r>
      <w:r>
        <w:rPr>
          <w:rFonts w:eastAsia="Times New Roman" w:cs="Times New Roman"/>
          <w:bCs/>
          <w:kern w:val="2"/>
          <w:highlight w:val="yellow"/>
        </w:rPr>
        <w:t>)</w:t>
      </w:r>
    </w:p>
    <w:p w14:paraId="639562E4" w14:textId="77777777" w:rsidR="00B06565" w:rsidRDefault="00B06565">
      <w:pPr>
        <w:numPr>
          <w:ilvl w:val="0"/>
          <w:numId w:val="4"/>
        </w:numPr>
        <w:tabs>
          <w:tab w:val="left" w:pos="576"/>
          <w:tab w:val="left" w:pos="1134"/>
          <w:tab w:val="left" w:pos="1728"/>
          <w:tab w:val="left" w:pos="5760"/>
        </w:tabs>
        <w:spacing w:after="0" w:line="240" w:lineRule="atLeast"/>
        <w:rPr>
          <w:rFonts w:eastAsia="Times New Roman" w:cs="Times New Roman"/>
          <w:bCs/>
          <w:kern w:val="2"/>
          <w:highlight w:val="yellow"/>
        </w:rPr>
      </w:pPr>
      <w:r>
        <w:rPr>
          <w:rFonts w:eastAsia="Times New Roman" w:cs="Times New Roman"/>
          <w:bCs/>
          <w:kern w:val="2"/>
          <w:highlight w:val="yellow"/>
        </w:rPr>
        <w:t xml:space="preserve">Working with infectious pathogens (hazard group 2/3) - </w:t>
      </w:r>
      <w:hyperlink r:id="rId7" w:history="1">
        <w:r>
          <w:rPr>
            <w:rStyle w:val="Hyperlink"/>
            <w:rFonts w:eastAsia="Times New Roman" w:cs="Times New Roman"/>
            <w:bCs/>
            <w:kern w:val="2"/>
            <w:highlight w:val="yellow"/>
          </w:rPr>
          <w:t>Hazard Group 3 pathogens</w:t>
        </w:r>
      </w:hyperlink>
    </w:p>
    <w:p w14:paraId="74FFA1A9"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Working with blood, human products and human tissues</w:t>
      </w:r>
    </w:p>
    <w:p w14:paraId="0DE9D2A0"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Work in clinical areas with direct contact with patients (NOT administrative roles)</w:t>
      </w:r>
    </w:p>
    <w:p w14:paraId="5E41EBE9"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 xml:space="preserve">Work with allergens,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laboratory animals, pollen, dust, fish or insects etc.</w:t>
      </w:r>
    </w:p>
    <w:p w14:paraId="220434CB"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t>Work with any substance which has any of the following pictograms on their MSDS:</w:t>
      </w:r>
    </w:p>
    <w:p w14:paraId="166A1FD9" w14:textId="7454E2A8" w:rsidR="00B06565" w:rsidRDefault="00B06565">
      <w:pPr>
        <w:tabs>
          <w:tab w:val="left" w:pos="576"/>
          <w:tab w:val="left" w:pos="1134"/>
          <w:tab w:val="left" w:pos="1728"/>
          <w:tab w:val="left" w:pos="5760"/>
        </w:tabs>
        <w:spacing w:after="0" w:line="240" w:lineRule="atLeast"/>
        <w:rPr>
          <w:rFonts w:eastAsia="Times New Roman" w:cs="Times New Roman"/>
          <w:bCs/>
          <w:kern w:val="2"/>
          <w:highlight w:val="yellow"/>
        </w:rPr>
      </w:pPr>
      <w:r>
        <w:rPr>
          <w:rFonts w:eastAsia="Times New Roman" w:cs="Times New Roman"/>
          <w:bCs/>
          <w:kern w:val="2"/>
          <w:highlight w:val="yellow"/>
        </w:rPr>
        <w:t xml:space="preserve"> </w:t>
      </w:r>
      <w:r w:rsidR="00055EE7">
        <w:rPr>
          <w:noProof/>
          <w:lang w:eastAsia="en-GB"/>
        </w:rPr>
        <w:drawing>
          <wp:inline distT="0" distB="0" distL="0" distR="0" wp14:anchorId="15B53ABC" wp14:editId="1E45BC48">
            <wp:extent cx="336550" cy="336550"/>
            <wp:effectExtent l="19050" t="19050" r="6350" b="635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solidFill>
                      <a:srgbClr val="FFFFFF"/>
                    </a:solidFill>
                    <a:ln w="12700" cmpd="sng">
                      <a:solidFill>
                        <a:srgbClr val="000000"/>
                      </a:solidFill>
                      <a:miter lim="800000"/>
                      <a:headEnd/>
                      <a:tailEnd/>
                    </a:ln>
                    <a:effectLst/>
                  </pic:spPr>
                </pic:pic>
              </a:graphicData>
            </a:graphic>
          </wp:inline>
        </w:drawing>
      </w:r>
      <w:r w:rsidR="00055EE7">
        <w:rPr>
          <w:noProof/>
          <w:lang w:eastAsia="en-GB"/>
        </w:rPr>
        <w:drawing>
          <wp:inline distT="0" distB="0" distL="0" distR="0" wp14:anchorId="649AF119" wp14:editId="0825BD9D">
            <wp:extent cx="336550" cy="336550"/>
            <wp:effectExtent l="19050" t="19050" r="635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solidFill>
                      <a:srgbClr val="FFFFFF"/>
                    </a:solidFill>
                    <a:ln w="12700" cmpd="sng">
                      <a:solidFill>
                        <a:srgbClr val="000000"/>
                      </a:solidFill>
                      <a:miter lim="800000"/>
                      <a:headEnd/>
                      <a:tailEnd/>
                    </a:ln>
                    <a:effectLst/>
                  </pic:spPr>
                </pic:pic>
              </a:graphicData>
            </a:graphic>
          </wp:inline>
        </w:drawing>
      </w:r>
      <w:r w:rsidR="00055EE7">
        <w:rPr>
          <w:noProof/>
          <w:lang w:eastAsia="en-GB"/>
        </w:rPr>
        <w:drawing>
          <wp:inline distT="0" distB="0" distL="0" distR="0" wp14:anchorId="27202BC4" wp14:editId="15118B6A">
            <wp:extent cx="336550" cy="336550"/>
            <wp:effectExtent l="19050" t="19050" r="6350" b="63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solidFill>
                      <a:srgbClr val="FFFFFF"/>
                    </a:solidFill>
                    <a:ln w="12700" cmpd="sng">
                      <a:solidFill>
                        <a:srgbClr val="000000"/>
                      </a:solidFill>
                      <a:miter lim="800000"/>
                      <a:headEnd/>
                      <a:tailEnd/>
                    </a:ln>
                    <a:effectLst/>
                  </pic:spPr>
                </pic:pic>
              </a:graphicData>
            </a:graphic>
          </wp:inline>
        </w:drawing>
      </w:r>
      <w:r w:rsidR="00055EE7">
        <w:rPr>
          <w:noProof/>
          <w:lang w:eastAsia="en-GB"/>
        </w:rPr>
        <w:drawing>
          <wp:inline distT="0" distB="0" distL="0" distR="0" wp14:anchorId="183BD652" wp14:editId="0C245D38">
            <wp:extent cx="336550" cy="336550"/>
            <wp:effectExtent l="19050" t="1905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solidFill>
                      <a:srgbClr val="FFFFFF"/>
                    </a:solidFill>
                    <a:ln w="12700" cmpd="sng">
                      <a:solidFill>
                        <a:srgbClr val="000000"/>
                      </a:solidFill>
                      <a:miter lim="800000"/>
                      <a:headEnd/>
                      <a:tailEnd/>
                    </a:ln>
                    <a:effectLst/>
                  </pic:spPr>
                </pic:pic>
              </a:graphicData>
            </a:graphic>
          </wp:inline>
        </w:drawing>
      </w:r>
    </w:p>
    <w:p w14:paraId="005481FB" w14:textId="77777777" w:rsidR="00B06565" w:rsidRDefault="00B06565">
      <w:pPr>
        <w:numPr>
          <w:ilvl w:val="0"/>
          <w:numId w:val="4"/>
        </w:numPr>
        <w:tabs>
          <w:tab w:val="left" w:pos="576"/>
          <w:tab w:val="left" w:pos="1134"/>
          <w:tab w:val="left" w:pos="1728"/>
          <w:tab w:val="left" w:pos="5760"/>
        </w:tabs>
        <w:spacing w:after="0" w:line="240" w:lineRule="atLeast"/>
      </w:pPr>
      <w:r>
        <w:rPr>
          <w:rFonts w:eastAsia="Times New Roman" w:cs="Times New Roman"/>
          <w:bCs/>
          <w:kern w:val="2"/>
          <w:highlight w:val="yellow"/>
        </w:rPr>
        <w:lastRenderedPageBreak/>
        <w:t>Travel outside of Europe or North America on University Business</w:t>
      </w:r>
    </w:p>
    <w:p w14:paraId="450B2BDC" w14:textId="77777777" w:rsidR="00B06565" w:rsidRDefault="00B06565">
      <w:pPr>
        <w:keepNext/>
        <w:tabs>
          <w:tab w:val="left" w:pos="576"/>
          <w:tab w:val="left" w:pos="1152"/>
          <w:tab w:val="left" w:pos="1728"/>
          <w:tab w:val="left" w:pos="5760"/>
        </w:tabs>
        <w:spacing w:after="0" w:line="240" w:lineRule="atLeast"/>
      </w:pPr>
      <w:r>
        <w:rPr>
          <w:rFonts w:eastAsia="Times New Roman" w:cs="Times New Roman"/>
          <w:b/>
          <w:bCs/>
          <w:kern w:val="2"/>
          <w:highlight w:val="yellow"/>
        </w:rPr>
        <w:t>Additional security pre-employment checks</w:t>
      </w:r>
      <w:r>
        <w:rPr>
          <w:rFonts w:eastAsia="Times New Roman" w:cs="Times New Roman"/>
          <w:b/>
          <w:bCs/>
          <w:kern w:val="2"/>
          <w:highlight w:val="cyan"/>
        </w:rPr>
        <w:t xml:space="preserve"> [delete if not appropriate]</w:t>
      </w:r>
    </w:p>
    <w:p w14:paraId="589E812C" w14:textId="77777777" w:rsidR="00B06565" w:rsidRDefault="00B06565">
      <w:pPr>
        <w:keepNext/>
        <w:tabs>
          <w:tab w:val="left" w:pos="576"/>
          <w:tab w:val="left" w:pos="1152"/>
          <w:tab w:val="left" w:pos="1728"/>
          <w:tab w:val="left" w:pos="5760"/>
        </w:tabs>
        <w:spacing w:after="0" w:line="240" w:lineRule="atLeast"/>
      </w:pPr>
      <w:r>
        <w:rPr>
          <w:rFonts w:eastAsia="Times New Roman" w:cs="Times New Roman"/>
          <w:bCs/>
          <w:kern w:val="2"/>
          <w:highlight w:val="yellow"/>
        </w:rPr>
        <w:t>This job includes the following duties which will require additional security pre-employment checks:</w:t>
      </w:r>
    </w:p>
    <w:p w14:paraId="53CE4C93" w14:textId="77777777" w:rsidR="00B06565" w:rsidRDefault="00B06565">
      <w:pPr>
        <w:keepNext/>
        <w:tabs>
          <w:tab w:val="left" w:pos="576"/>
          <w:tab w:val="left" w:pos="1152"/>
          <w:tab w:val="left" w:pos="1728"/>
          <w:tab w:val="left" w:pos="5760"/>
        </w:tabs>
        <w:spacing w:after="0" w:line="240" w:lineRule="atLeast"/>
        <w:rPr>
          <w:rFonts w:eastAsia="Times New Roman" w:cs="Times New Roman"/>
          <w:bCs/>
          <w:kern w:val="2"/>
          <w:highlight w:val="yellow"/>
        </w:rPr>
      </w:pPr>
    </w:p>
    <w:p w14:paraId="2C5C8A35" w14:textId="77777777" w:rsidR="00B06565" w:rsidRDefault="00B06565">
      <w:pPr>
        <w:keepNext/>
        <w:numPr>
          <w:ilvl w:val="0"/>
          <w:numId w:val="3"/>
        </w:numPr>
        <w:tabs>
          <w:tab w:val="left" w:pos="576"/>
          <w:tab w:val="left" w:pos="1152"/>
          <w:tab w:val="left" w:pos="1728"/>
          <w:tab w:val="left" w:pos="5760"/>
        </w:tabs>
        <w:spacing w:after="0" w:line="240" w:lineRule="atLeast"/>
      </w:pPr>
      <w:r>
        <w:rPr>
          <w:rFonts w:eastAsia="Times New Roman" w:cs="Times New Roman"/>
          <w:bCs/>
          <w:kern w:val="2"/>
          <w:highlight w:val="cyan"/>
        </w:rPr>
        <w:t>List the particular duties associated with the required security pre-employment checks</w:t>
      </w:r>
    </w:p>
    <w:p w14:paraId="752ECED2" w14:textId="77777777" w:rsidR="00B06565" w:rsidRDefault="00B06565">
      <w:pPr>
        <w:keepNext/>
        <w:tabs>
          <w:tab w:val="left" w:pos="576"/>
          <w:tab w:val="left" w:pos="1152"/>
          <w:tab w:val="left" w:pos="1728"/>
          <w:tab w:val="left" w:pos="5760"/>
        </w:tabs>
        <w:spacing w:after="0" w:line="240" w:lineRule="atLeast"/>
        <w:rPr>
          <w:rFonts w:eastAsia="Times New Roman" w:cs="Times New Roman"/>
          <w:bCs/>
          <w:kern w:val="2"/>
          <w:highlight w:val="yellow"/>
        </w:rPr>
      </w:pPr>
    </w:p>
    <w:p w14:paraId="1FC137A4" w14:textId="77777777" w:rsidR="00B06565" w:rsidRDefault="00B06565">
      <w:pPr>
        <w:keepNext/>
        <w:tabs>
          <w:tab w:val="left" w:pos="576"/>
          <w:tab w:val="left" w:pos="1152"/>
          <w:tab w:val="left" w:pos="1728"/>
          <w:tab w:val="left" w:pos="5760"/>
        </w:tabs>
        <w:spacing w:after="0" w:line="240" w:lineRule="atLeast"/>
      </w:pPr>
      <w:r>
        <w:rPr>
          <w:rFonts w:eastAsia="Times New Roman" w:cs="Times New Roman"/>
          <w:bCs/>
          <w:kern w:val="2"/>
          <w:highlight w:val="yellow"/>
        </w:rPr>
        <w:t xml:space="preserve">The following check(s) will be required: </w:t>
      </w:r>
    </w:p>
    <w:p w14:paraId="5280510A" w14:textId="77777777" w:rsidR="00B06565" w:rsidRDefault="00B06565">
      <w:pPr>
        <w:keepNext/>
        <w:tabs>
          <w:tab w:val="left" w:pos="576"/>
          <w:tab w:val="left" w:pos="1152"/>
          <w:tab w:val="left" w:pos="1728"/>
          <w:tab w:val="left" w:pos="5760"/>
        </w:tabs>
        <w:spacing w:after="0" w:line="240" w:lineRule="atLeast"/>
        <w:rPr>
          <w:rFonts w:eastAsia="Times New Roman" w:cs="Times New Roman"/>
          <w:bCs/>
          <w:kern w:val="2"/>
          <w:highlight w:val="yellow"/>
        </w:rPr>
      </w:pPr>
    </w:p>
    <w:p w14:paraId="1FB1CAE5" w14:textId="77777777" w:rsidR="00B06565" w:rsidRDefault="00B06565">
      <w:pPr>
        <w:keepNext/>
        <w:numPr>
          <w:ilvl w:val="0"/>
          <w:numId w:val="2"/>
        </w:numPr>
        <w:tabs>
          <w:tab w:val="left" w:pos="576"/>
          <w:tab w:val="left" w:pos="1152"/>
          <w:tab w:val="left" w:pos="1728"/>
          <w:tab w:val="left" w:pos="5760"/>
        </w:tabs>
        <w:spacing w:after="0" w:line="240" w:lineRule="atLeast"/>
      </w:pPr>
      <w:r>
        <w:rPr>
          <w:rFonts w:eastAsia="Times New Roman" w:cs="Times New Roman"/>
          <w:bCs/>
          <w:kern w:val="2"/>
          <w:highlight w:val="yellow"/>
        </w:rPr>
        <w:t xml:space="preserve">A satisfactory enhanced Disclosure and Barring Service check due to regulated activity involving children </w:t>
      </w:r>
      <w:r>
        <w:rPr>
          <w:rFonts w:eastAsia="Times New Roman" w:cs="Times New Roman"/>
          <w:b/>
          <w:bCs/>
          <w:kern w:val="2"/>
          <w:highlight w:val="yellow"/>
        </w:rPr>
        <w:t>OR</w:t>
      </w:r>
      <w:r>
        <w:rPr>
          <w:rFonts w:eastAsia="Times New Roman" w:cs="Times New Roman"/>
          <w:bCs/>
          <w:kern w:val="2"/>
          <w:highlight w:val="yellow"/>
        </w:rPr>
        <w:t xml:space="preserve"> regulated activity involving ‘at risk’ adults </w:t>
      </w:r>
      <w:r>
        <w:rPr>
          <w:rFonts w:eastAsia="Times New Roman" w:cs="Times New Roman"/>
          <w:b/>
          <w:bCs/>
          <w:kern w:val="2"/>
          <w:highlight w:val="cyan"/>
        </w:rPr>
        <w:t>[delete if not appropriate]</w:t>
      </w:r>
      <w:r>
        <w:rPr>
          <w:rFonts w:eastAsia="Times New Roman" w:cs="Times New Roman"/>
          <w:b/>
          <w:bCs/>
          <w:kern w:val="2"/>
          <w:highlight w:val="cyan"/>
        </w:rPr>
        <w:br/>
      </w:r>
    </w:p>
    <w:p w14:paraId="02C17A01" w14:textId="77777777" w:rsidR="00B06565" w:rsidRDefault="00B06565">
      <w:pPr>
        <w:keepNext/>
        <w:numPr>
          <w:ilvl w:val="0"/>
          <w:numId w:val="1"/>
        </w:numPr>
        <w:tabs>
          <w:tab w:val="left" w:pos="576"/>
          <w:tab w:val="left" w:pos="1152"/>
          <w:tab w:val="left" w:pos="1728"/>
          <w:tab w:val="left" w:pos="5760"/>
        </w:tabs>
        <w:spacing w:after="0" w:line="240" w:lineRule="atLeast"/>
      </w:pPr>
      <w:r>
        <w:rPr>
          <w:rFonts w:eastAsia="Times New Roman" w:cs="Times New Roman"/>
          <w:bCs/>
          <w:kern w:val="2"/>
          <w:highlight w:val="yellow"/>
        </w:rPr>
        <w:t xml:space="preserve">A satisfactory basic Disclosure and Barring Service check due </w:t>
      </w:r>
      <w:r>
        <w:rPr>
          <w:rFonts w:eastAsia="Times New Roman" w:cs="Times New Roman"/>
          <w:bCs/>
          <w:kern w:val="2"/>
          <w:highlight w:val="cyan"/>
        </w:rPr>
        <w:t>to [give reasons]</w:t>
      </w:r>
      <w:r>
        <w:rPr>
          <w:rFonts w:eastAsia="Times New Roman" w:cs="Times New Roman"/>
          <w:b/>
          <w:bCs/>
          <w:kern w:val="2"/>
          <w:highlight w:val="cyan"/>
        </w:rPr>
        <w:t xml:space="preserve"> [delete if not appropriate]</w:t>
      </w:r>
      <w:r>
        <w:rPr>
          <w:rFonts w:eastAsia="Times New Roman" w:cs="Times New Roman"/>
          <w:b/>
          <w:bCs/>
          <w:kern w:val="2"/>
          <w:highlight w:val="cyan"/>
        </w:rPr>
        <w:br/>
      </w:r>
    </w:p>
    <w:p w14:paraId="53721E6D" w14:textId="77777777" w:rsidR="00B06565" w:rsidRDefault="00B06565">
      <w:pPr>
        <w:keepNext/>
        <w:numPr>
          <w:ilvl w:val="0"/>
          <w:numId w:val="1"/>
        </w:numPr>
        <w:tabs>
          <w:tab w:val="left" w:pos="576"/>
          <w:tab w:val="left" w:pos="1152"/>
          <w:tab w:val="left" w:pos="1728"/>
          <w:tab w:val="left" w:pos="5760"/>
        </w:tabs>
        <w:spacing w:after="0" w:line="240" w:lineRule="atLeast"/>
      </w:pPr>
      <w:r>
        <w:rPr>
          <w:rFonts w:eastAsia="Times New Roman" w:cs="Times New Roman"/>
          <w:bCs/>
          <w:kern w:val="2"/>
          <w:highlight w:val="yellow"/>
        </w:rPr>
        <w:t>University security screening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identity checks)</w:t>
      </w:r>
      <w:r>
        <w:rPr>
          <w:rFonts w:eastAsia="Times New Roman" w:cs="Times New Roman"/>
          <w:b/>
          <w:bCs/>
          <w:kern w:val="2"/>
          <w:highlight w:val="yellow"/>
        </w:rPr>
        <w:t xml:space="preserve"> </w:t>
      </w:r>
      <w:r>
        <w:rPr>
          <w:rFonts w:eastAsia="Times New Roman" w:cs="Times New Roman"/>
          <w:b/>
          <w:bCs/>
          <w:kern w:val="2"/>
          <w:highlight w:val="cyan"/>
        </w:rPr>
        <w:t>[delete if not appropriate]</w:t>
      </w:r>
    </w:p>
    <w:p w14:paraId="5C061FED" w14:textId="77777777" w:rsidR="00B06565" w:rsidRDefault="00B06565">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lang w:eastAsia="en-GB"/>
        </w:rPr>
      </w:pPr>
    </w:p>
    <w:p w14:paraId="7203C041"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sz w:val="28"/>
          <w:szCs w:val="28"/>
          <w:lang w:eastAsia="en-GB"/>
        </w:rPr>
        <w:t>Selection criteria</w:t>
      </w:r>
      <w:r>
        <w:rPr>
          <w:rFonts w:eastAsia="Times New Roman" w:cs="Arial"/>
          <w:sz w:val="28"/>
          <w:szCs w:val="28"/>
          <w:lang w:eastAsia="en-GB"/>
        </w:rPr>
        <w:t xml:space="preserve"> </w:t>
      </w:r>
    </w:p>
    <w:p w14:paraId="14F372CE" w14:textId="77777777" w:rsidR="00B06565" w:rsidRDefault="00B06565">
      <w:pPr>
        <w:keepNext/>
        <w:tabs>
          <w:tab w:val="left" w:pos="576"/>
          <w:tab w:val="left" w:pos="1152"/>
          <w:tab w:val="left" w:pos="1728"/>
          <w:tab w:val="left" w:pos="5760"/>
        </w:tabs>
        <w:spacing w:after="120" w:line="240" w:lineRule="auto"/>
        <w:jc w:val="both"/>
      </w:pPr>
      <w:r>
        <w:rPr>
          <w:rFonts w:eastAsia="Times New Roman" w:cs="Arial"/>
          <w:kern w:val="2"/>
        </w:rPr>
        <w:t>Your application will be judged only against the criteria which are set out below. You should ensure that your application shows clearly how your skills and experience meet these criteria.</w:t>
      </w:r>
    </w:p>
    <w:p w14:paraId="5A87FF9B" w14:textId="77777777" w:rsidR="00B06565" w:rsidRDefault="00B06565">
      <w:pPr>
        <w:tabs>
          <w:tab w:val="left" w:pos="567"/>
          <w:tab w:val="left" w:pos="1134"/>
          <w:tab w:val="left" w:pos="1701"/>
          <w:tab w:val="left" w:pos="1728"/>
          <w:tab w:val="left" w:pos="5670"/>
          <w:tab w:val="left" w:pos="5760"/>
          <w:tab w:val="left" w:pos="9072"/>
        </w:tabs>
        <w:spacing w:after="120" w:line="240" w:lineRule="auto"/>
        <w:jc w:val="both"/>
      </w:pPr>
      <w:r>
        <w:rPr>
          <w:rFonts w:eastAsia="Times New Roman" w:cs="Arial"/>
          <w:lang w:eastAsia="en-GB"/>
        </w:rPr>
        <w:t>The University is committed to fairness, consistency and transparency in selection decisions. Members of selection committees will be aware of the principles of equality of opportunity, fair selection and the risks of bias. There will be both female and male committee members wherever possible.</w:t>
      </w:r>
    </w:p>
    <w:p w14:paraId="2E65D50C" w14:textId="77777777" w:rsidR="00B06565" w:rsidRDefault="00B06565">
      <w:pPr>
        <w:tabs>
          <w:tab w:val="left" w:pos="567"/>
          <w:tab w:val="left" w:pos="1134"/>
          <w:tab w:val="left" w:pos="1701"/>
          <w:tab w:val="left" w:pos="1728"/>
          <w:tab w:val="left" w:pos="5670"/>
          <w:tab w:val="left" w:pos="5760"/>
          <w:tab w:val="left" w:pos="9072"/>
        </w:tabs>
        <w:spacing w:after="240" w:line="240" w:lineRule="auto"/>
        <w:jc w:val="both"/>
      </w:pPr>
      <w:r>
        <w:rPr>
          <w:rFonts w:eastAsia="Times New Roman" w:cs="Arial"/>
          <w:lang w:eastAsia="en-GB"/>
        </w:rPr>
        <w:t>If, for any reason, you have taken a career break or have had an atypical career and wish to disclose this in your application, the selection committee will take this into account, recognising that the quantity of your research may be reduced as a result.</w:t>
      </w:r>
    </w:p>
    <w:p w14:paraId="13AAEAE1"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lang w:eastAsia="en-GB"/>
        </w:rPr>
        <w:t>Selection criteria</w:t>
      </w:r>
    </w:p>
    <w:p w14:paraId="1F017216"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highlight w:val="yellow"/>
          <w:lang w:eastAsia="en-GB"/>
        </w:rPr>
        <w:t>Insert selection criteria here</w:t>
      </w:r>
    </w:p>
    <w:p w14:paraId="15828040" w14:textId="77777777" w:rsidR="00B06565" w:rsidRDefault="00B06565">
      <w:pPr>
        <w:tabs>
          <w:tab w:val="left" w:pos="576"/>
          <w:tab w:val="left" w:pos="1152"/>
          <w:tab w:val="left" w:pos="1728"/>
          <w:tab w:val="left" w:pos="2552"/>
          <w:tab w:val="left" w:pos="4035"/>
        </w:tabs>
        <w:spacing w:after="120" w:line="240" w:lineRule="auto"/>
        <w:jc w:val="both"/>
      </w:pPr>
      <w:r>
        <w:rPr>
          <w:rFonts w:eastAsia="Times New Roman" w:cs="Times New Roman"/>
          <w:i/>
          <w:highlight w:val="cyan"/>
        </w:rPr>
        <w:t xml:space="preserve">Selection criteria are the skills, behaviours and achievements required to perform the job effectively. These should reflect the agreed role and should include all the attributes needed to fulfil the requirements of the post on both university and college sides. The selection criteria are the only criteria that can be evaluated during recruitment, and cannot be added to once the job is advertised. </w:t>
      </w:r>
      <w:r>
        <w:rPr>
          <w:rFonts w:eastAsia="Times New Roman" w:cs="Times New Roman"/>
          <w:i/>
          <w:szCs w:val="24"/>
          <w:highlight w:val="cyan"/>
        </w:rPr>
        <w:t>Ensure that research and teaching are covered, as well as administrative and pastoral skills.</w:t>
      </w:r>
      <w:r>
        <w:rPr>
          <w:rFonts w:eastAsia="Times New Roman" w:cs="Times New Roman"/>
          <w:i/>
          <w:highlight w:val="cyan"/>
        </w:rPr>
        <w:t xml:space="preserve"> </w:t>
      </w:r>
      <w:r>
        <w:rPr>
          <w:rFonts w:eastAsia="Times New Roman" w:cs="Times New Roman"/>
          <w:i/>
          <w:szCs w:val="24"/>
          <w:highlight w:val="cyan"/>
        </w:rPr>
        <w:t xml:space="preserve">It is important to include behaviours such as team and collaborative working, communications and interpersonal skills, leadership and management experience as required. </w:t>
      </w:r>
    </w:p>
    <w:p w14:paraId="4A7ECAF3" w14:textId="77777777" w:rsidR="00B06565" w:rsidRDefault="00B06565">
      <w:pPr>
        <w:tabs>
          <w:tab w:val="left" w:pos="576"/>
          <w:tab w:val="left" w:pos="1152"/>
          <w:tab w:val="left" w:pos="1728"/>
          <w:tab w:val="left" w:pos="2552"/>
          <w:tab w:val="left" w:pos="4035"/>
        </w:tabs>
        <w:spacing w:after="120" w:line="240" w:lineRule="auto"/>
        <w:jc w:val="both"/>
      </w:pPr>
      <w:r>
        <w:rPr>
          <w:rFonts w:eastAsia="Times New Roman" w:cs="Times New Roman"/>
          <w:i/>
          <w:highlight w:val="cyan"/>
        </w:rPr>
        <w:t>Make sure that the criteria are formulated in a way that does not harbour the potential for unlawful direct or indirect discrimination; and that the wording does not include the potential for bias, including against candidates without experience of Oxford. Be clear about the subject area of research as this is a key criterion, but ensure the research area is not so specific or in too narrow a field as to limit the number and diversity of applicants</w:t>
      </w:r>
      <w:r>
        <w:rPr>
          <w:rFonts w:eastAsia="Times New Roman" w:cs="Times New Roman"/>
          <w:i/>
          <w:szCs w:val="24"/>
          <w:highlight w:val="cyan"/>
        </w:rPr>
        <w:t xml:space="preserve">. </w:t>
      </w:r>
      <w:r>
        <w:rPr>
          <w:rFonts w:eastAsia="Times New Roman" w:cs="Times New Roman"/>
          <w:i/>
          <w:highlight w:val="cyan"/>
        </w:rPr>
        <w:t>It is important to ensure the criteria are not set too high to exclude early-career academics with strong potential. Consider how you will assess each of the selection criteria at shortlisting and/or interview stage, e.g. by consideration of CVs, supporting statements, references, interviews, presentations, etc., and include details of the assessment methods for the interview stage in the ‘how to apply’ section.</w:t>
      </w:r>
    </w:p>
    <w:p w14:paraId="7D3CB2DA" w14:textId="77777777" w:rsidR="00B06565" w:rsidRDefault="00B06565">
      <w:pPr>
        <w:tabs>
          <w:tab w:val="left" w:pos="576"/>
          <w:tab w:val="left" w:pos="1152"/>
          <w:tab w:val="left" w:pos="1728"/>
          <w:tab w:val="left" w:pos="2552"/>
          <w:tab w:val="left" w:pos="4035"/>
        </w:tabs>
        <w:spacing w:after="240" w:line="240" w:lineRule="auto"/>
      </w:pPr>
      <w:r>
        <w:rPr>
          <w:rFonts w:eastAsia="Times New Roman" w:cs="Times New Roman"/>
          <w:i/>
          <w:highlight w:val="cyan"/>
        </w:rPr>
        <w:t xml:space="preserve">For further </w:t>
      </w:r>
      <w:r>
        <w:rPr>
          <w:rFonts w:eastAsia="Times New Roman" w:cs="Times New Roman"/>
          <w:i/>
          <w:szCs w:val="24"/>
          <w:highlight w:val="cyan"/>
        </w:rPr>
        <w:t xml:space="preserve">information, please see </w:t>
      </w:r>
      <w:hyperlink r:id="rId12" w:history="1">
        <w:r>
          <w:rPr>
            <w:rFonts w:eastAsia="Times New Roman" w:cs="Times New Roman"/>
            <w:i/>
            <w:color w:val="0000FF"/>
            <w:szCs w:val="24"/>
            <w:highlight w:val="cyan"/>
            <w:u w:val="single"/>
          </w:rPr>
          <w:t>https://hr.admin.ox.ac.uk/planning-a-recruitment</w:t>
        </w:r>
      </w:hyperlink>
      <w:r>
        <w:rPr>
          <w:rFonts w:eastAsia="Times New Roman" w:cs="Times New Roman"/>
          <w:i/>
          <w:szCs w:val="24"/>
        </w:rPr>
        <w:t xml:space="preserve"> </w:t>
      </w:r>
    </w:p>
    <w:p w14:paraId="1CA64896"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sz w:val="28"/>
          <w:szCs w:val="28"/>
          <w:lang w:eastAsia="en-GB"/>
        </w:rPr>
        <w:t>How</w:t>
      </w:r>
      <w:r>
        <w:rPr>
          <w:rFonts w:eastAsia="Times New Roman" w:cs="Arial"/>
          <w:sz w:val="28"/>
          <w:szCs w:val="28"/>
          <w:lang w:eastAsia="en-GB"/>
        </w:rPr>
        <w:t xml:space="preserve"> </w:t>
      </w:r>
      <w:r>
        <w:rPr>
          <w:rFonts w:eastAsia="Times New Roman" w:cs="Arial"/>
          <w:b/>
          <w:bCs/>
          <w:sz w:val="28"/>
          <w:szCs w:val="28"/>
          <w:lang w:eastAsia="en-GB"/>
        </w:rPr>
        <w:t>to apply</w:t>
      </w:r>
    </w:p>
    <w:p w14:paraId="323B71D8" w14:textId="637F578E" w:rsidR="00B06565" w:rsidRDefault="00357F2D">
      <w:pPr>
        <w:tabs>
          <w:tab w:val="left" w:pos="576"/>
          <w:tab w:val="left" w:pos="1152"/>
          <w:tab w:val="left" w:pos="1728"/>
          <w:tab w:val="left" w:pos="5760"/>
        </w:tabs>
        <w:spacing w:after="240" w:line="240" w:lineRule="auto"/>
        <w:jc w:val="both"/>
      </w:pPr>
      <w:r>
        <w:rPr>
          <w:rFonts w:cs="Arial"/>
          <w:lang w:eastAsia="en-GB"/>
        </w:rPr>
        <w:t xml:space="preserve">To apply, visit </w:t>
      </w:r>
      <w:hyperlink r:id="rId13" w:history="1">
        <w:r w:rsidRPr="00466242">
          <w:rPr>
            <w:rStyle w:val="Hyperlink"/>
            <w:rFonts w:eastAsia="Times New Roman" w:cs="Arial"/>
            <w:lang w:eastAsia="en-GB"/>
          </w:rPr>
          <w:t>https://my.corehr.com/pls/uoxrecruit/erq_jobspec_details_form.jobspec?p_id=</w:t>
        </w:r>
        <w:r w:rsidRPr="00466242">
          <w:rPr>
            <w:rStyle w:val="Hyperlink"/>
            <w:rFonts w:eastAsia="Times New Roman"/>
            <w:highlight w:val="yellow"/>
            <w:lang w:eastAsia="en-GB"/>
          </w:rPr>
          <w:t>XXXXXX</w:t>
        </w:r>
      </w:hyperlink>
      <w:r w:rsidRPr="005E7358">
        <w:rPr>
          <w:rFonts w:eastAsia="Times New Roman"/>
          <w:i/>
          <w:highlight w:val="cyan"/>
          <w:lang w:eastAsia="en-GB"/>
        </w:rPr>
        <w:t xml:space="preserve"> (update the vacancy ID)</w:t>
      </w:r>
      <w:r>
        <w:rPr>
          <w:rFonts w:cs="Arial"/>
          <w:lang w:eastAsia="en-GB"/>
        </w:rPr>
        <w:t xml:space="preserve">, then click on the </w:t>
      </w:r>
      <w:r>
        <w:rPr>
          <w:rFonts w:cs="Arial"/>
          <w:b/>
          <w:lang w:eastAsia="en-GB"/>
        </w:rPr>
        <w:t xml:space="preserve">Apply Now </w:t>
      </w:r>
      <w:r>
        <w:rPr>
          <w:rFonts w:cs="Arial"/>
          <w:lang w:eastAsia="en-GB"/>
        </w:rPr>
        <w:t xml:space="preserve">button on the ‘Job Details’ page and follow the on-screen </w:t>
      </w:r>
      <w:r>
        <w:rPr>
          <w:rFonts w:cs="Arial"/>
          <w:lang w:eastAsia="en-GB"/>
        </w:rPr>
        <w:lastRenderedPageBreak/>
        <w:t xml:space="preserve">instructions to register as a new user or log-in if you have applied previously. Please refer to the “Terms of Use” in the </w:t>
      </w:r>
      <w:proofErr w:type="gramStart"/>
      <w:r>
        <w:rPr>
          <w:rFonts w:cs="Arial"/>
          <w:lang w:eastAsia="en-GB"/>
        </w:rPr>
        <w:t>left hand</w:t>
      </w:r>
      <w:proofErr w:type="gramEnd"/>
      <w:r>
        <w:rPr>
          <w:rFonts w:cs="Arial"/>
          <w:lang w:eastAsia="en-GB"/>
        </w:rPr>
        <w:t xml:space="preserve"> menu bar for information about privacy and data protection. </w:t>
      </w:r>
      <w:r>
        <w:rPr>
          <w:rFonts w:eastAsia="Times New Roman" w:cs="Arial"/>
          <w:lang w:eastAsia="en-GB"/>
        </w:rPr>
        <w:t>Please provide details of three referees and indicate whether the University may contact them now.</w:t>
      </w:r>
    </w:p>
    <w:p w14:paraId="2D8B2CA8" w14:textId="77777777" w:rsidR="00B06565" w:rsidRDefault="00B06565">
      <w:pPr>
        <w:tabs>
          <w:tab w:val="left" w:pos="576"/>
          <w:tab w:val="left" w:pos="1152"/>
          <w:tab w:val="left" w:pos="1728"/>
          <w:tab w:val="left" w:pos="5760"/>
        </w:tabs>
        <w:spacing w:after="120" w:line="240" w:lineRule="auto"/>
        <w:jc w:val="both"/>
      </w:pPr>
      <w:r>
        <w:rPr>
          <w:rFonts w:eastAsia="Times New Roman" w:cs="Arial"/>
          <w:highlight w:val="yellow"/>
          <w:lang w:eastAsia="en-GB"/>
        </w:rPr>
        <w:t>You will also be asked to upload a CV and a supporting statement</w:t>
      </w:r>
      <w:r>
        <w:rPr>
          <w:rFonts w:eastAsia="Times New Roman" w:cs="Arial"/>
          <w:i/>
          <w:highlight w:val="yellow"/>
          <w:lang w:eastAsia="en-GB"/>
        </w:rPr>
        <w:t xml:space="preserve">. </w:t>
      </w:r>
      <w:r>
        <w:rPr>
          <w:rFonts w:eastAsia="Times New Roman" w:cs="Arial"/>
          <w:i/>
          <w:highlight w:val="cyan"/>
          <w:lang w:eastAsia="en-GB"/>
        </w:rPr>
        <w:t>(Customise this statement if you want additional material included with the application.)</w:t>
      </w:r>
      <w:r>
        <w:rPr>
          <w:rFonts w:eastAsia="Times New Roman" w:cs="Arial"/>
          <w:highlight w:val="cyan"/>
          <w:lang w:eastAsia="en-GB"/>
        </w:rPr>
        <w:t xml:space="preserve"> </w:t>
      </w:r>
      <w:r>
        <w:rPr>
          <w:rFonts w:eastAsia="Times New Roman" w:cs="Times New Roman"/>
          <w:szCs w:val="24"/>
          <w:lang w:eastAsia="en-GB"/>
        </w:rPr>
        <w:t>The supporting statement should explain how you meet the selection criteria for the post using examples of your skills and experience. This may include experience gained in education or employment.</w:t>
      </w:r>
    </w:p>
    <w:p w14:paraId="4F3D03EB" w14:textId="77777777" w:rsidR="00B06565" w:rsidRDefault="00B06565">
      <w:pPr>
        <w:tabs>
          <w:tab w:val="left" w:pos="576"/>
          <w:tab w:val="left" w:pos="1152"/>
          <w:tab w:val="left" w:pos="1728"/>
          <w:tab w:val="left" w:pos="5760"/>
        </w:tabs>
        <w:spacing w:after="120" w:line="240" w:lineRule="auto"/>
        <w:jc w:val="both"/>
      </w:pPr>
      <w:r>
        <w:rPr>
          <w:rFonts w:eastAsia="Times New Roman" w:cs="Arial"/>
          <w:bCs/>
          <w:iCs/>
        </w:rPr>
        <w:t xml:space="preserve">The University and colleges welcome applications from candidates who have a disability or long-term health condition and is committed to providing long term support.  The University’s disability advisor can provide support to applicants with a disability, please see </w:t>
      </w:r>
      <w:hyperlink r:id="rId14" w:history="1">
        <w:r>
          <w:rPr>
            <w:rStyle w:val="Hyperlink"/>
          </w:rPr>
          <w:t>https://edu.admin.ox.ac.uk/disability-support</w:t>
        </w:r>
      </w:hyperlink>
      <w:r>
        <w:rPr>
          <w:rFonts w:eastAsia="Times New Roman" w:cs="Arial"/>
          <w:bCs/>
          <w:iCs/>
        </w:rPr>
        <w:t xml:space="preserve"> </w:t>
      </w:r>
      <w:r>
        <w:rPr>
          <w:rFonts w:cs="Arial"/>
          <w:lang w:eastAsia="en-GB"/>
        </w:rPr>
        <w:t xml:space="preserve">for details.  </w:t>
      </w:r>
      <w:r>
        <w:rPr>
          <w:rFonts w:cs="Arial"/>
          <w:highlight w:val="cyan"/>
          <w:lang w:eastAsia="en-GB"/>
        </w:rPr>
        <w:t xml:space="preserve">(College support for disability and long term health conditions can be added </w:t>
      </w:r>
      <w:proofErr w:type="gramStart"/>
      <w:r>
        <w:rPr>
          <w:rFonts w:cs="Arial"/>
          <w:highlight w:val="cyan"/>
          <w:lang w:eastAsia="en-GB"/>
        </w:rPr>
        <w:t>here)</w:t>
      </w:r>
      <w:r>
        <w:rPr>
          <w:rFonts w:cs="Arial"/>
          <w:lang w:eastAsia="en-GB"/>
        </w:rPr>
        <w:t xml:space="preserve">  </w:t>
      </w:r>
      <w:r>
        <w:rPr>
          <w:rFonts w:eastAsia="Times New Roman" w:cs="Arial"/>
          <w:bCs/>
          <w:iCs/>
        </w:rPr>
        <w:t xml:space="preserve"> </w:t>
      </w:r>
      <w:proofErr w:type="gramEnd"/>
      <w:r>
        <w:rPr>
          <w:rFonts w:eastAsia="Times New Roman" w:cs="Arial"/>
          <w:bCs/>
          <w:iCs/>
        </w:rPr>
        <w:t>Please let us know if you need any adjustments to the recruitment process, including the provision of these documents in large print, audio or other formats. If we invite you for interviews, we will ask whether you require any particular arrangements at the interview.</w:t>
      </w:r>
      <w:r>
        <w:rPr>
          <w:rFonts w:cs="Arial"/>
          <w:lang w:eastAsia="en-GB"/>
        </w:rPr>
        <w:t xml:space="preserve"> The University Access Guide gives details of physical access to University buildings </w:t>
      </w:r>
      <w:hyperlink r:id="rId15" w:history="1">
        <w:r>
          <w:rPr>
            <w:rStyle w:val="Hyperlink"/>
          </w:rPr>
          <w:t>https://www.accessguide.ox.ac.uk/</w:t>
        </w:r>
      </w:hyperlink>
      <w:r>
        <w:rPr>
          <w:color w:val="1F497D"/>
        </w:rPr>
        <w:t>.</w:t>
      </w:r>
    </w:p>
    <w:p w14:paraId="72CC34DF" w14:textId="77777777" w:rsidR="00B06565" w:rsidRDefault="00B06565">
      <w:pPr>
        <w:tabs>
          <w:tab w:val="left" w:pos="576"/>
          <w:tab w:val="left" w:pos="1152"/>
          <w:tab w:val="left" w:pos="1728"/>
          <w:tab w:val="left" w:pos="5760"/>
        </w:tabs>
        <w:spacing w:after="120" w:line="240" w:lineRule="auto"/>
        <w:jc w:val="both"/>
      </w:pPr>
      <w:r>
        <w:rPr>
          <w:rFonts w:eastAsia="Times New Roman" w:cs="Times New Roman"/>
          <w:szCs w:val="24"/>
          <w:highlight w:val="yellow"/>
          <w:lang w:eastAsia="en-GB"/>
        </w:rPr>
        <w:t xml:space="preserve">Please upload all documents </w:t>
      </w:r>
      <w:r>
        <w:rPr>
          <w:rFonts w:eastAsia="Times New Roman" w:cs="Times New Roman"/>
          <w:b/>
          <w:bCs/>
          <w:szCs w:val="24"/>
          <w:highlight w:val="yellow"/>
          <w:lang w:eastAsia="en-GB"/>
        </w:rPr>
        <w:t>as PDF files</w:t>
      </w:r>
      <w:r>
        <w:rPr>
          <w:rFonts w:eastAsia="Times New Roman" w:cs="Times New Roman"/>
          <w:szCs w:val="24"/>
          <w:highlight w:val="yellow"/>
          <w:lang w:eastAsia="en-GB"/>
        </w:rPr>
        <w:t xml:space="preserve"> with your name and the document type in the filename. </w:t>
      </w:r>
      <w:r>
        <w:rPr>
          <w:rFonts w:eastAsia="Times New Roman" w:cs="Times New Roman"/>
          <w:szCs w:val="24"/>
          <w:highlight w:val="cyan"/>
          <w:lang w:eastAsia="en-GB"/>
        </w:rPr>
        <w:t>(</w:t>
      </w:r>
      <w:r>
        <w:rPr>
          <w:rFonts w:eastAsia="Times New Roman" w:cs="Arial"/>
          <w:i/>
          <w:highlight w:val="cyan"/>
          <w:lang w:eastAsia="en-GB"/>
        </w:rPr>
        <w:t>Customise this statement to confirm the document(s) you would like the applicant to attach, but make sure that you keep the reference to PDF. See section 1</w:t>
      </w:r>
      <w:r>
        <w:rPr>
          <w:rFonts w:eastAsia="Times New Roman" w:cs="Arial"/>
          <w:i/>
          <w:color w:val="0000FF"/>
          <w:highlight w:val="cyan"/>
          <w:u w:val="single"/>
          <w:lang w:eastAsia="en-GB"/>
        </w:rPr>
        <w:t xml:space="preserve"> of the How- to Guide </w:t>
      </w:r>
      <w:hyperlink r:id="rId16" w:history="1">
        <w:r>
          <w:rPr>
            <w:rStyle w:val="Hyperlink"/>
            <w:rFonts w:eastAsia="Times New Roman" w:cs="Arial"/>
            <w:i/>
            <w:highlight w:val="cyan"/>
            <w:lang w:eastAsia="en-GB"/>
          </w:rPr>
          <w:t>Prepare a vacancy for advertising</w:t>
        </w:r>
      </w:hyperlink>
      <w:r>
        <w:rPr>
          <w:rFonts w:eastAsia="Times New Roman" w:cs="Arial"/>
          <w:i/>
          <w:highlight w:val="cyan"/>
          <w:lang w:eastAsia="en-GB"/>
        </w:rPr>
        <w:t xml:space="preserve"> for guidance on selecting the appropriate application form).</w:t>
      </w:r>
    </w:p>
    <w:p w14:paraId="1F153B6F" w14:textId="77777777" w:rsidR="00B06565" w:rsidRDefault="00B06565">
      <w:pPr>
        <w:tabs>
          <w:tab w:val="left" w:pos="576"/>
          <w:tab w:val="left" w:pos="1152"/>
          <w:tab w:val="left" w:pos="1728"/>
          <w:tab w:val="left" w:pos="5760"/>
        </w:tabs>
        <w:spacing w:after="120" w:line="240" w:lineRule="auto"/>
        <w:jc w:val="both"/>
      </w:pPr>
      <w:r>
        <w:rPr>
          <w:rFonts w:eastAsia="Times New Roman" w:cs="Arial"/>
          <w:lang w:eastAsia="en-GB"/>
        </w:rPr>
        <w:t xml:space="preserve">All applications must be received by </w:t>
      </w:r>
      <w:r>
        <w:rPr>
          <w:rFonts w:eastAsia="Times New Roman" w:cs="Arial"/>
          <w:b/>
          <w:lang w:eastAsia="en-GB"/>
        </w:rPr>
        <w:t>12.00 noon</w:t>
      </w:r>
      <w:r>
        <w:rPr>
          <w:rFonts w:eastAsia="Times New Roman" w:cs="Arial"/>
          <w:lang w:eastAsia="en-GB"/>
        </w:rPr>
        <w:t xml:space="preserve"> on the closing date stated in the online advertisement.</w:t>
      </w:r>
    </w:p>
    <w:p w14:paraId="0C95E4DF" w14:textId="77777777" w:rsidR="00B06565" w:rsidRDefault="00B06565">
      <w:pPr>
        <w:spacing w:after="120" w:line="240" w:lineRule="auto"/>
        <w:jc w:val="both"/>
      </w:pPr>
      <w:r>
        <w:rPr>
          <w:rFonts w:eastAsia="Times New Roman" w:cs="Arial"/>
        </w:rPr>
        <w:t xml:space="preserve">To return to the online application at any stage, please go to: </w:t>
      </w:r>
      <w:hyperlink r:id="rId17" w:history="1">
        <w:r>
          <w:rPr>
            <w:rFonts w:eastAsia="Times New Roman" w:cs="Arial"/>
            <w:color w:val="0000FF"/>
            <w:u w:val="single"/>
          </w:rPr>
          <w:t>www.recruit.ox.ac.uk</w:t>
        </w:r>
      </w:hyperlink>
      <w:r>
        <w:rPr>
          <w:rFonts w:eastAsia="Times New Roman" w:cs="Arial"/>
        </w:rPr>
        <w:t xml:space="preserve">. Please email </w:t>
      </w:r>
      <w:hyperlink r:id="rId18" w:history="1">
        <w:r>
          <w:rPr>
            <w:rFonts w:eastAsia="Times New Roman" w:cs="Arial"/>
            <w:color w:val="0000FF"/>
            <w:u w:val="single"/>
          </w:rPr>
          <w:t>recruitment.support@admin.ox.ac.uk</w:t>
        </w:r>
      </w:hyperlink>
      <w:r>
        <w:rPr>
          <w:rFonts w:eastAsia="Times New Roman" w:cs="Arial"/>
          <w:color w:val="0000FF"/>
        </w:rPr>
        <w:t xml:space="preserve"> </w:t>
      </w:r>
      <w:proofErr w:type="spellStart"/>
      <w:proofErr w:type="gramStart"/>
      <w:r>
        <w:rPr>
          <w:rFonts w:eastAsia="Times New Roman" w:cs="Arial"/>
        </w:rPr>
        <w:t>shoul.d</w:t>
      </w:r>
      <w:proofErr w:type="spellEnd"/>
      <w:proofErr w:type="gramEnd"/>
      <w:r>
        <w:rPr>
          <w:rFonts w:eastAsia="Times New Roman" w:cs="Arial"/>
        </w:rPr>
        <w:t xml:space="preserve"> you experience any difficulties using the online application system. Further help and support is available from </w:t>
      </w:r>
      <w:hyperlink r:id="rId19" w:history="1">
        <w:r>
          <w:rPr>
            <w:rStyle w:val="Hyperlink"/>
          </w:rPr>
          <w:t>https://hrsystems.admin.ox.ac.uk/recruitment-support</w:t>
        </w:r>
      </w:hyperlink>
      <w:r>
        <w:rPr>
          <w:rFonts w:eastAsia="Times New Roman" w:cs="Arial"/>
        </w:rPr>
        <w:t xml:space="preserve">. To return to the online application at any stage, please log back in and click the “My applications” button on the </w:t>
      </w:r>
      <w:proofErr w:type="gramStart"/>
      <w:r>
        <w:rPr>
          <w:rFonts w:eastAsia="Times New Roman" w:cs="Arial"/>
        </w:rPr>
        <w:t>left hand</w:t>
      </w:r>
      <w:proofErr w:type="gramEnd"/>
      <w:r>
        <w:rPr>
          <w:rFonts w:eastAsia="Times New Roman" w:cs="Arial"/>
        </w:rPr>
        <w:t xml:space="preserve"> side of the page</w:t>
      </w:r>
    </w:p>
    <w:p w14:paraId="6D7A06CA" w14:textId="77777777" w:rsidR="00B06565" w:rsidRDefault="00B06565">
      <w:pPr>
        <w:spacing w:after="240" w:line="240" w:lineRule="auto"/>
        <w:jc w:val="both"/>
      </w:pPr>
      <w:r>
        <w:rPr>
          <w:rFonts w:eastAsia="Times New Roman" w:cs="Arial"/>
          <w:color w:val="000000"/>
          <w:highlight w:val="yellow"/>
        </w:rPr>
        <w:t xml:space="preserve">Please note that you will be notified of the progress of your application by automatic emails from our e-recruitment system. </w:t>
      </w:r>
      <w:r>
        <w:rPr>
          <w:rFonts w:eastAsia="Times New Roman" w:cs="Arial"/>
          <w:b/>
          <w:color w:val="000000"/>
          <w:highlight w:val="yellow"/>
        </w:rPr>
        <w:t>Please check your spam/junk mail</w:t>
      </w:r>
      <w:r>
        <w:rPr>
          <w:rFonts w:eastAsia="Times New Roman" w:cs="Arial"/>
          <w:color w:val="000000"/>
          <w:highlight w:val="yellow"/>
        </w:rPr>
        <w:t xml:space="preserve"> regularly to ensure that you receive all emails. </w:t>
      </w:r>
      <w:r>
        <w:rPr>
          <w:rFonts w:eastAsia="Times New Roman" w:cs="Arial"/>
          <w:i/>
          <w:color w:val="000000"/>
          <w:highlight w:val="cyan"/>
        </w:rPr>
        <w:t>(Delete this paragraph if you will not be using system-generated e-mails to communicate with candidates.)</w:t>
      </w:r>
      <w:r>
        <w:rPr>
          <w:rFonts w:eastAsia="Times New Roman" w:cs="Arial"/>
          <w:b/>
          <w:color w:val="000000"/>
          <w:sz w:val="24"/>
          <w:szCs w:val="24"/>
        </w:rPr>
        <w:t xml:space="preserve"> </w:t>
      </w:r>
    </w:p>
    <w:p w14:paraId="7D637408" w14:textId="77777777" w:rsidR="00B06565" w:rsidRDefault="00B06565">
      <w:pPr>
        <w:keepNext/>
        <w:keepLines/>
        <w:tabs>
          <w:tab w:val="left" w:pos="576"/>
          <w:tab w:val="left" w:pos="1152"/>
          <w:tab w:val="left" w:pos="1728"/>
          <w:tab w:val="left" w:pos="5760"/>
        </w:tabs>
        <w:spacing w:after="120" w:line="240" w:lineRule="auto"/>
        <w:jc w:val="both"/>
      </w:pPr>
      <w:r>
        <w:rPr>
          <w:rFonts w:eastAsia="Times New Roman" w:cs="Times New Roman"/>
          <w:b/>
          <w:sz w:val="28"/>
          <w:szCs w:val="28"/>
          <w:lang w:eastAsia="en-GB"/>
        </w:rPr>
        <w:t xml:space="preserve">The </w:t>
      </w:r>
      <w:r>
        <w:rPr>
          <w:rFonts w:eastAsia="Times New Roman" w:cs="Times New Roman"/>
          <w:b/>
          <w:sz w:val="28"/>
          <w:szCs w:val="28"/>
          <w:highlight w:val="yellow"/>
          <w:lang w:eastAsia="en-GB"/>
        </w:rPr>
        <w:t>Department/Faculty</w:t>
      </w:r>
      <w:r>
        <w:rPr>
          <w:rFonts w:eastAsia="Times New Roman" w:cs="Times New Roman"/>
          <w:b/>
          <w:sz w:val="28"/>
          <w:szCs w:val="28"/>
          <w:lang w:eastAsia="en-GB"/>
        </w:rPr>
        <w:t xml:space="preserve"> of </w:t>
      </w:r>
      <w:r>
        <w:rPr>
          <w:rFonts w:eastAsia="Times New Roman" w:cs="Times New Roman"/>
          <w:b/>
          <w:sz w:val="28"/>
          <w:szCs w:val="28"/>
          <w:highlight w:val="yellow"/>
          <w:lang w:eastAsia="en-GB"/>
        </w:rPr>
        <w:t>X</w:t>
      </w:r>
      <w:r>
        <w:rPr>
          <w:rFonts w:eastAsia="Times New Roman" w:cs="Times New Roman"/>
          <w:b/>
          <w:sz w:val="28"/>
          <w:szCs w:val="28"/>
          <w:lang w:eastAsia="en-GB"/>
        </w:rPr>
        <w:t xml:space="preserve"> </w:t>
      </w:r>
    </w:p>
    <w:p w14:paraId="6B675276" w14:textId="77777777" w:rsidR="00B06565" w:rsidRDefault="00B06565">
      <w:pPr>
        <w:tabs>
          <w:tab w:val="left" w:pos="576"/>
          <w:tab w:val="left" w:pos="1152"/>
          <w:tab w:val="left" w:pos="1728"/>
          <w:tab w:val="left" w:pos="5760"/>
        </w:tabs>
        <w:spacing w:after="120" w:line="240" w:lineRule="auto"/>
        <w:jc w:val="both"/>
      </w:pPr>
      <w:r>
        <w:rPr>
          <w:rFonts w:eastAsia="Times New Roman" w:cs="Arial"/>
          <w:bCs/>
          <w:i/>
          <w:highlight w:val="yellow"/>
          <w:lang w:eastAsia="en-GB"/>
        </w:rPr>
        <w:t>Brief information about the department/faculty</w:t>
      </w:r>
    </w:p>
    <w:p w14:paraId="75D366EF" w14:textId="77777777" w:rsidR="00B06565" w:rsidRDefault="00B06565">
      <w:pPr>
        <w:tabs>
          <w:tab w:val="left" w:pos="576"/>
          <w:tab w:val="left" w:pos="1152"/>
          <w:tab w:val="left" w:pos="1728"/>
          <w:tab w:val="left" w:pos="5760"/>
        </w:tabs>
        <w:spacing w:after="120" w:line="240" w:lineRule="auto"/>
        <w:jc w:val="both"/>
        <w:rPr>
          <w:rFonts w:eastAsia="Times New Roman" w:cs="Times New Roman"/>
          <w:i/>
          <w:highlight w:val="cyan"/>
          <w:lang w:eastAsia="en-GB"/>
        </w:rPr>
      </w:pPr>
      <w:r>
        <w:rPr>
          <w:rFonts w:eastAsia="Times New Roman" w:cs="Times New Roman"/>
          <w:szCs w:val="24"/>
          <w:lang w:eastAsia="en-GB"/>
        </w:rPr>
        <w:t xml:space="preserve">For more information please visit: </w:t>
      </w:r>
      <w:hyperlink r:id="rId20" w:history="1">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4A20D895" w14:textId="77777777" w:rsidR="00B06565" w:rsidRDefault="00B06565">
      <w:pPr>
        <w:tabs>
          <w:tab w:val="left" w:pos="576"/>
          <w:tab w:val="left" w:pos="1152"/>
          <w:tab w:val="left" w:pos="1728"/>
          <w:tab w:val="left" w:pos="5760"/>
        </w:tabs>
        <w:spacing w:after="120" w:line="240" w:lineRule="auto"/>
        <w:jc w:val="both"/>
      </w:pPr>
      <w:r>
        <w:rPr>
          <w:rFonts w:eastAsia="Times New Roman" w:cs="Times New Roman"/>
          <w:i/>
          <w:highlight w:val="cyan"/>
          <w:lang w:eastAsia="en-GB"/>
        </w:rPr>
        <w:t xml:space="preserve">Information should be relevant, interesting and likely to be attractive to potential candidates, e.g. libraries, research facilities. </w:t>
      </w:r>
      <w:r>
        <w:rPr>
          <w:rFonts w:eastAsia="Times New Roman" w:cs="Times New Roman"/>
          <w:i/>
          <w:szCs w:val="24"/>
          <w:highlight w:val="cyan"/>
          <w:lang w:eastAsia="en-GB"/>
        </w:rPr>
        <w:t>Please avoid using Oxford jargon when describing the faculty/department, as this can be off-putting to external candidates.</w:t>
      </w:r>
    </w:p>
    <w:p w14:paraId="6921AC69" w14:textId="77777777" w:rsidR="00B06565" w:rsidRDefault="00B06565">
      <w:pPr>
        <w:keepNext/>
        <w:keepLines/>
        <w:tabs>
          <w:tab w:val="left" w:pos="576"/>
          <w:tab w:val="left" w:pos="1152"/>
          <w:tab w:val="left" w:pos="1728"/>
          <w:tab w:val="left" w:pos="5760"/>
        </w:tabs>
        <w:spacing w:before="80" w:after="120" w:line="240" w:lineRule="auto"/>
        <w:jc w:val="both"/>
      </w:pPr>
      <w:r>
        <w:rPr>
          <w:rFonts w:eastAsia="Times New Roman" w:cs="Arial"/>
          <w:b/>
          <w:bCs/>
          <w:sz w:val="28"/>
          <w:szCs w:val="28"/>
          <w:highlight w:val="yellow"/>
          <w:lang w:eastAsia="en-GB"/>
        </w:rPr>
        <w:t>X</w:t>
      </w:r>
      <w:r>
        <w:rPr>
          <w:rFonts w:eastAsia="Times New Roman" w:cs="Arial"/>
          <w:b/>
          <w:bCs/>
          <w:sz w:val="28"/>
          <w:szCs w:val="28"/>
          <w:lang w:eastAsia="en-GB"/>
        </w:rPr>
        <w:t xml:space="preserve"> Division</w:t>
      </w:r>
      <w:r>
        <w:rPr>
          <w:rFonts w:eastAsia="Times New Roman" w:cs="Arial"/>
          <w:b/>
          <w:bCs/>
          <w:sz w:val="24"/>
          <w:szCs w:val="28"/>
          <w:lang w:eastAsia="en-GB"/>
        </w:rPr>
        <w:t xml:space="preserve"> </w:t>
      </w:r>
    </w:p>
    <w:p w14:paraId="4BE021A5" w14:textId="77777777" w:rsidR="00B06565" w:rsidRDefault="00B06565">
      <w:pPr>
        <w:tabs>
          <w:tab w:val="left" w:pos="576"/>
          <w:tab w:val="left" w:pos="1152"/>
          <w:tab w:val="left" w:pos="1728"/>
          <w:tab w:val="left" w:pos="5760"/>
        </w:tabs>
        <w:spacing w:after="120" w:line="240" w:lineRule="auto"/>
        <w:jc w:val="both"/>
      </w:pPr>
      <w:r>
        <w:rPr>
          <w:rFonts w:eastAsia="Times New Roman" w:cs="Arial"/>
          <w:i/>
          <w:highlight w:val="cyan"/>
          <w:lang w:eastAsia="en-GB"/>
        </w:rPr>
        <w:t xml:space="preserve">Brief information about the division(s) and relationship to the department/faculty. </w:t>
      </w:r>
    </w:p>
    <w:p w14:paraId="70778730" w14:textId="77777777" w:rsidR="00B06565" w:rsidRDefault="00B06565">
      <w:pPr>
        <w:tabs>
          <w:tab w:val="left" w:pos="576"/>
          <w:tab w:val="left" w:pos="1152"/>
          <w:tab w:val="left" w:pos="1728"/>
          <w:tab w:val="left" w:pos="5760"/>
        </w:tabs>
        <w:spacing w:after="120" w:line="240" w:lineRule="auto"/>
        <w:jc w:val="both"/>
        <w:rPr>
          <w:rFonts w:eastAsia="Times New Roman" w:cs="Arial"/>
          <w:b/>
          <w:bCs/>
          <w:sz w:val="28"/>
          <w:szCs w:val="28"/>
          <w:highlight w:val="yellow"/>
          <w:lang w:eastAsia="en-GB"/>
        </w:rPr>
      </w:pPr>
      <w:r>
        <w:rPr>
          <w:rFonts w:eastAsia="Times New Roman" w:cs="Times New Roman"/>
          <w:szCs w:val="24"/>
          <w:lang w:eastAsia="en-GB"/>
        </w:rPr>
        <w:t xml:space="preserve">For more information please visit: </w:t>
      </w:r>
      <w:hyperlink r:id="rId21" w:history="1">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348A2AE2" w14:textId="77777777" w:rsidR="00B06565" w:rsidRDefault="00B06565">
      <w:pPr>
        <w:keepNext/>
        <w:keepLines/>
        <w:tabs>
          <w:tab w:val="left" w:pos="576"/>
          <w:tab w:val="left" w:pos="1152"/>
          <w:tab w:val="left" w:pos="1728"/>
          <w:tab w:val="left" w:pos="5760"/>
        </w:tabs>
        <w:spacing w:before="80" w:after="120" w:line="240" w:lineRule="auto"/>
        <w:jc w:val="both"/>
      </w:pPr>
      <w:r>
        <w:rPr>
          <w:rFonts w:eastAsia="Times New Roman" w:cs="Arial"/>
          <w:b/>
          <w:bCs/>
          <w:sz w:val="28"/>
          <w:szCs w:val="28"/>
          <w:highlight w:val="yellow"/>
          <w:lang w:eastAsia="en-GB"/>
        </w:rPr>
        <w:t xml:space="preserve">X </w:t>
      </w:r>
      <w:r>
        <w:rPr>
          <w:rFonts w:eastAsia="Times New Roman" w:cs="Arial"/>
          <w:b/>
          <w:bCs/>
          <w:sz w:val="28"/>
          <w:szCs w:val="28"/>
          <w:lang w:eastAsia="en-GB"/>
        </w:rPr>
        <w:t>NHS Trust</w:t>
      </w:r>
    </w:p>
    <w:p w14:paraId="339BF00D" w14:textId="77777777" w:rsidR="00B06565" w:rsidRDefault="00B06565">
      <w:pPr>
        <w:tabs>
          <w:tab w:val="left" w:pos="576"/>
          <w:tab w:val="left" w:pos="1152"/>
          <w:tab w:val="left" w:pos="1728"/>
          <w:tab w:val="left" w:pos="5760"/>
        </w:tabs>
        <w:spacing w:after="120" w:line="240" w:lineRule="auto"/>
        <w:jc w:val="both"/>
      </w:pPr>
      <w:r>
        <w:rPr>
          <w:rFonts w:eastAsia="Times New Roman" w:cs="Arial"/>
          <w:i/>
          <w:highlight w:val="cyan"/>
          <w:lang w:eastAsia="en-GB"/>
        </w:rPr>
        <w:t>Brief information about the NHS Trust.</w:t>
      </w:r>
    </w:p>
    <w:p w14:paraId="0054F54C" w14:textId="77777777" w:rsidR="00B06565" w:rsidRDefault="00B06565">
      <w:pPr>
        <w:tabs>
          <w:tab w:val="left" w:pos="576"/>
          <w:tab w:val="left" w:pos="1152"/>
          <w:tab w:val="left" w:pos="1728"/>
          <w:tab w:val="left" w:pos="5760"/>
        </w:tabs>
        <w:spacing w:after="120" w:line="240" w:lineRule="auto"/>
        <w:jc w:val="both"/>
      </w:pPr>
      <w:r>
        <w:rPr>
          <w:rFonts w:eastAsia="Times New Roman" w:cs="Arial"/>
          <w:i/>
          <w:lang w:eastAsia="en-GB"/>
        </w:rPr>
        <w:t>For more information please visit: www.</w:t>
      </w:r>
      <w:r>
        <w:rPr>
          <w:rFonts w:eastAsia="Times New Roman" w:cs="Arial"/>
          <w:i/>
          <w:highlight w:val="yellow"/>
          <w:lang w:eastAsia="en-GB"/>
        </w:rPr>
        <w:t>xxxxxx</w:t>
      </w:r>
    </w:p>
    <w:p w14:paraId="56531E87"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sz w:val="28"/>
          <w:szCs w:val="28"/>
          <w:highlight w:val="yellow"/>
          <w:lang w:eastAsia="en-GB"/>
        </w:rPr>
        <w:t>X</w:t>
      </w:r>
      <w:r>
        <w:rPr>
          <w:rFonts w:eastAsia="Times New Roman" w:cs="Arial"/>
          <w:b/>
          <w:bCs/>
          <w:sz w:val="28"/>
          <w:szCs w:val="28"/>
          <w:lang w:eastAsia="en-GB"/>
        </w:rPr>
        <w:t xml:space="preserve"> College</w:t>
      </w:r>
    </w:p>
    <w:p w14:paraId="4DC70A8B" w14:textId="77777777" w:rsidR="00B06565" w:rsidRDefault="00B06565">
      <w:pPr>
        <w:tabs>
          <w:tab w:val="left" w:pos="576"/>
          <w:tab w:val="left" w:pos="1152"/>
          <w:tab w:val="left" w:pos="1728"/>
          <w:tab w:val="left" w:pos="5760"/>
        </w:tabs>
        <w:spacing w:after="120" w:line="240" w:lineRule="auto"/>
        <w:jc w:val="both"/>
      </w:pPr>
      <w:r>
        <w:rPr>
          <w:rFonts w:eastAsia="Times New Roman" w:cs="Arial"/>
          <w:bCs/>
          <w:i/>
          <w:highlight w:val="cyan"/>
          <w:lang w:eastAsia="en-GB"/>
        </w:rPr>
        <w:t>Brief Information about the college.</w:t>
      </w:r>
    </w:p>
    <w:p w14:paraId="67EC5521" w14:textId="77777777" w:rsidR="00B06565" w:rsidRDefault="00B06565">
      <w:pPr>
        <w:tabs>
          <w:tab w:val="left" w:pos="576"/>
          <w:tab w:val="left" w:pos="1152"/>
          <w:tab w:val="left" w:pos="1728"/>
          <w:tab w:val="left" w:pos="5760"/>
        </w:tabs>
        <w:spacing w:after="120" w:line="240" w:lineRule="auto"/>
        <w:jc w:val="both"/>
      </w:pPr>
      <w:r>
        <w:rPr>
          <w:rFonts w:eastAsia="Times New Roman" w:cs="Times New Roman"/>
          <w:szCs w:val="24"/>
          <w:lang w:eastAsia="en-GB"/>
        </w:rPr>
        <w:lastRenderedPageBreak/>
        <w:t xml:space="preserve">For more information please visit: </w:t>
      </w:r>
      <w:r>
        <w:rPr>
          <w:rFonts w:eastAsia="Times New Roman" w:cs="Times New Roman"/>
          <w:color w:val="0000FF"/>
          <w:szCs w:val="24"/>
          <w:u w:val="single"/>
          <w:lang w:eastAsia="en-GB"/>
        </w:rPr>
        <w:t>https://www.</w:t>
      </w:r>
      <w:r>
        <w:rPr>
          <w:rFonts w:eastAsia="Times New Roman" w:cs="Times New Roman"/>
          <w:color w:val="0000FF"/>
          <w:szCs w:val="24"/>
          <w:highlight w:val="yellow"/>
          <w:u w:val="single"/>
          <w:lang w:eastAsia="en-GB"/>
        </w:rPr>
        <w:t>xxxxx</w:t>
      </w:r>
      <w:r>
        <w:rPr>
          <w:rFonts w:eastAsia="Times New Roman" w:cs="Times New Roman"/>
          <w:color w:val="0000FF"/>
          <w:szCs w:val="24"/>
          <w:u w:val="single"/>
          <w:lang w:eastAsia="en-GB"/>
        </w:rPr>
        <w:t>.ox.ac.uk/</w:t>
      </w:r>
    </w:p>
    <w:p w14:paraId="708ABCA2" w14:textId="77777777" w:rsidR="00B06565" w:rsidRDefault="00B06565">
      <w:pPr>
        <w:tabs>
          <w:tab w:val="left" w:pos="576"/>
          <w:tab w:val="left" w:pos="1152"/>
          <w:tab w:val="left" w:pos="1728"/>
          <w:tab w:val="left" w:pos="5760"/>
        </w:tabs>
        <w:spacing w:after="240" w:line="240" w:lineRule="auto"/>
        <w:jc w:val="both"/>
      </w:pPr>
      <w:r>
        <w:rPr>
          <w:rFonts w:eastAsia="Times New Roman" w:cs="Times New Roman"/>
          <w:i/>
          <w:highlight w:val="cyan"/>
          <w:lang w:eastAsia="en-GB"/>
        </w:rPr>
        <w:t>Information should be relevant, interesting and likely to be attractive to potential candidates, e.g. libraries, research facilities, community.</w:t>
      </w:r>
      <w:r>
        <w:rPr>
          <w:rFonts w:eastAsia="Times New Roman" w:cs="Arial"/>
          <w:b/>
          <w:bCs/>
          <w:i/>
          <w:sz w:val="28"/>
          <w:highlight w:val="cyan"/>
          <w:lang w:eastAsia="en-GB"/>
        </w:rPr>
        <w:t xml:space="preserve"> </w:t>
      </w:r>
      <w:r>
        <w:rPr>
          <w:rFonts w:eastAsia="Times New Roman" w:cs="Arial"/>
          <w:bCs/>
          <w:i/>
          <w:highlight w:val="cyan"/>
          <w:lang w:eastAsia="en-GB"/>
        </w:rPr>
        <w:t xml:space="preserve">Please avoid using Oxford jargon when describing the college, as this can be off-putting to external candidates. Do give general top-level information about allowances such as housing or research allowances in this section as these will be attractive to candidates. Details of benefits such as book grants etc. should be included in the Benefits, Terms and Conditions section. </w:t>
      </w:r>
    </w:p>
    <w:p w14:paraId="15739767" w14:textId="77777777" w:rsidR="00B06565" w:rsidRDefault="00B06565">
      <w:pPr>
        <w:keepNext/>
        <w:keepLines/>
        <w:tabs>
          <w:tab w:val="left" w:pos="576"/>
          <w:tab w:val="left" w:pos="1152"/>
          <w:tab w:val="left" w:pos="1728"/>
          <w:tab w:val="left" w:pos="5760"/>
        </w:tabs>
        <w:spacing w:after="120" w:line="240" w:lineRule="auto"/>
        <w:jc w:val="both"/>
      </w:pPr>
      <w:r>
        <w:rPr>
          <w:rFonts w:eastAsia="Times New Roman" w:cs="Arial"/>
          <w:b/>
          <w:bCs/>
          <w:sz w:val="28"/>
          <w:szCs w:val="28"/>
          <w:lang w:eastAsia="en-GB"/>
        </w:rPr>
        <w:t xml:space="preserve">About the University of Oxford </w:t>
      </w:r>
    </w:p>
    <w:p w14:paraId="0E840A56" w14:textId="77777777" w:rsidR="00B06565" w:rsidRDefault="00B06565">
      <w:pPr>
        <w:tabs>
          <w:tab w:val="left" w:pos="576"/>
          <w:tab w:val="left" w:pos="1152"/>
          <w:tab w:val="left" w:pos="1728"/>
          <w:tab w:val="left" w:pos="5760"/>
        </w:tabs>
        <w:spacing w:after="120" w:line="240" w:lineRule="auto"/>
        <w:jc w:val="both"/>
      </w:pPr>
      <w:r>
        <w:rPr>
          <w:rFonts w:eastAsia="Times New Roman" w:cs="Times New Roman"/>
          <w:szCs w:val="24"/>
          <w:lang w:eastAsia="en-GB"/>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7A8D3664" w14:textId="52E12D97" w:rsidR="00B06565" w:rsidRDefault="00B06565">
      <w:pPr>
        <w:tabs>
          <w:tab w:val="left" w:pos="576"/>
          <w:tab w:val="left" w:pos="1152"/>
          <w:tab w:val="left" w:pos="1728"/>
          <w:tab w:val="left" w:pos="5760"/>
        </w:tabs>
        <w:spacing w:after="120" w:line="240" w:lineRule="auto"/>
        <w:jc w:val="both"/>
      </w:pPr>
      <w:r>
        <w:rPr>
          <w:rFonts w:eastAsia="Times New Roman" w:cs="Arial"/>
          <w:lang w:eastAsia="en-GB"/>
        </w:rPr>
        <w:t xml:space="preserve">Oxford’s self-governing community of international scholars includes Professors, Associate Professors, other college tutors, senior and junior research fellows </w:t>
      </w:r>
      <w:r w:rsidR="00830AFC">
        <w:rPr>
          <w:rFonts w:eastAsia="Times New Roman" w:cs="Arial"/>
          <w:lang w:eastAsia="en-GB"/>
        </w:rPr>
        <w:t xml:space="preserve">and </w:t>
      </w:r>
      <w:r w:rsidR="00F02AAD">
        <w:rPr>
          <w:rFonts w:eastAsia="Times New Roman" w:cs="Arial"/>
          <w:lang w:eastAsia="en-GB"/>
        </w:rPr>
        <w:t>a large number of</w:t>
      </w:r>
      <w:r>
        <w:rPr>
          <w:rFonts w:eastAsia="Times New Roman" w:cs="Arial"/>
          <w:lang w:eastAsia="en-GB"/>
        </w:rPr>
        <w:t xml:space="preserve"> other University research staff. Research at Oxford combines disciplinary depth with an increasing focus on inter-disciplinary and multi-disciplinary activities addressing a rich and diverse range of issues.</w:t>
      </w:r>
    </w:p>
    <w:p w14:paraId="166CA087" w14:textId="77777777" w:rsidR="00B06565" w:rsidRDefault="00B06565">
      <w:pPr>
        <w:tabs>
          <w:tab w:val="left" w:pos="576"/>
          <w:tab w:val="left" w:pos="1152"/>
          <w:tab w:val="left" w:pos="1728"/>
          <w:tab w:val="left" w:pos="5760"/>
        </w:tabs>
        <w:spacing w:after="120" w:line="240" w:lineRule="auto"/>
        <w:jc w:val="both"/>
      </w:pPr>
      <w:r>
        <w:rPr>
          <w:rFonts w:eastAsia="Times New Roman" w:cs="Times New Roman"/>
          <w:szCs w:val="24"/>
          <w:lang w:eastAsia="en-GB"/>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60571ACE" w14:textId="634CD628" w:rsidR="00B06565" w:rsidRDefault="00B06565">
      <w:pPr>
        <w:tabs>
          <w:tab w:val="left" w:pos="576"/>
          <w:tab w:val="left" w:pos="1152"/>
          <w:tab w:val="left" w:pos="1728"/>
          <w:tab w:val="left" w:pos="5760"/>
        </w:tabs>
        <w:spacing w:after="120" w:line="240" w:lineRule="auto"/>
        <w:jc w:val="both"/>
      </w:pPr>
      <w:r>
        <w:rPr>
          <w:rFonts w:eastAsia="Times New Roman" w:cs="Times New Roman"/>
          <w:szCs w:val="24"/>
          <w:lang w:eastAsia="en-GB"/>
        </w:rPr>
        <w:t xml:space="preserve">While Oxford has long traditions of scholarship, it is also forward-looking, creative and cutting-edge. Oxford is one of Europe's most entrepreneurial universities. It consistently has the highest external research income of any university in the UK (the most recent figures are available at </w:t>
      </w:r>
      <w:hyperlink r:id="rId22" w:history="1">
        <w:r>
          <w:rPr>
            <w:rFonts w:eastAsia="Times New Roman" w:cs="Times New Roman"/>
            <w:color w:val="0000FF"/>
            <w:szCs w:val="24"/>
            <w:u w:val="single"/>
            <w:lang w:eastAsia="en-GB"/>
          </w:rPr>
          <w:t>www.ox.ac.uk/about/organisation/finance-and-funding</w:t>
        </w:r>
      </w:hyperlink>
      <w:r>
        <w:rPr>
          <w:rFonts w:eastAsia="Times New Roman" w:cs="Times New Roman"/>
          <w:szCs w:val="24"/>
          <w:lang w:eastAsia="en-GB"/>
        </w:rPr>
        <w:t xml:space="preserve">), and </w:t>
      </w:r>
      <w:r w:rsidR="00F02AAD">
        <w:rPr>
          <w:rFonts w:eastAsia="Times New Roman" w:cs="Times New Roman"/>
          <w:szCs w:val="24"/>
          <w:lang w:eastAsia="en-GB"/>
        </w:rPr>
        <w:t>regularly creates spinout companies based on academic research generated within and owned by the University</w:t>
      </w:r>
      <w:r>
        <w:rPr>
          <w:rFonts w:eastAsia="Times New Roman" w:cs="Times New Roman"/>
          <w:szCs w:val="24"/>
          <w:lang w:eastAsia="en-GB"/>
        </w:rPr>
        <w:t>. Oxford is also recognised as a leading supporter of social enterprise.</w:t>
      </w:r>
    </w:p>
    <w:p w14:paraId="08AC40C8" w14:textId="77777777" w:rsidR="00B06565" w:rsidRDefault="00B06565">
      <w:pPr>
        <w:tabs>
          <w:tab w:val="left" w:pos="576"/>
          <w:tab w:val="left" w:pos="1152"/>
          <w:tab w:val="left" w:pos="1728"/>
          <w:tab w:val="left" w:pos="5760"/>
        </w:tabs>
        <w:spacing w:after="120" w:line="240" w:lineRule="auto"/>
        <w:jc w:val="both"/>
      </w:pPr>
      <w:r>
        <w:rPr>
          <w:rFonts w:eastAsia="Times New Roman" w:cs="Arial"/>
          <w:lang w:eastAsia="en-GB"/>
        </w:rPr>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533DFA5E" w14:textId="51035C33" w:rsidR="00B06565" w:rsidRDefault="00B06565">
      <w:pPr>
        <w:tabs>
          <w:tab w:val="left" w:pos="576"/>
          <w:tab w:val="left" w:pos="1152"/>
          <w:tab w:val="left" w:pos="1728"/>
          <w:tab w:val="left" w:pos="5760"/>
        </w:tabs>
        <w:spacing w:after="120" w:line="240" w:lineRule="auto"/>
        <w:jc w:val="both"/>
      </w:pPr>
      <w:r>
        <w:rPr>
          <w:rFonts w:eastAsia="Times New Roman" w:cs="Arial"/>
          <w:lang w:eastAsia="en-GB"/>
        </w:rPr>
        <w:t xml:space="preserve">Oxford has a strong postgraduate student body </w:t>
      </w:r>
      <w:r w:rsidR="00F02AAD">
        <w:rPr>
          <w:rFonts w:eastAsia="Times New Roman" w:cs="Arial"/>
          <w:lang w:eastAsia="en-GB"/>
        </w:rPr>
        <w:t xml:space="preserve">who </w:t>
      </w:r>
      <w:r>
        <w:rPr>
          <w:rFonts w:eastAsia="Times New Roman" w:cs="Arial"/>
          <w:lang w:eastAsia="en-GB"/>
        </w:rPr>
        <w:t>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0BBACD74" w14:textId="77777777" w:rsidR="00B06565" w:rsidRDefault="00B06565">
      <w:pPr>
        <w:tabs>
          <w:tab w:val="left" w:pos="576"/>
          <w:tab w:val="left" w:pos="1152"/>
          <w:tab w:val="left" w:pos="1728"/>
          <w:tab w:val="left" w:pos="5760"/>
        </w:tabs>
        <w:spacing w:after="240" w:line="240" w:lineRule="auto"/>
        <w:rPr>
          <w:rFonts w:eastAsia="Times New Roman" w:cs="Arial"/>
          <w:b/>
          <w:bCs/>
          <w:iCs/>
          <w:sz w:val="28"/>
          <w:szCs w:val="28"/>
        </w:rPr>
      </w:pPr>
      <w:r>
        <w:rPr>
          <w:rFonts w:eastAsia="Times New Roman" w:cs="Times New Roman"/>
          <w:szCs w:val="24"/>
          <w:lang w:eastAsia="en-GB"/>
        </w:rPr>
        <w:t xml:space="preserve">For more information please visit </w:t>
      </w:r>
      <w:hyperlink r:id="rId23" w:history="1">
        <w:r>
          <w:rPr>
            <w:rFonts w:eastAsia="Times New Roman" w:cs="Times New Roman"/>
            <w:color w:val="0000FF"/>
            <w:szCs w:val="24"/>
            <w:u w:val="single"/>
            <w:lang w:eastAsia="en-GB"/>
          </w:rPr>
          <w:t>www.ox.ac.uk/about/organisation</w:t>
        </w:r>
      </w:hyperlink>
    </w:p>
    <w:p w14:paraId="1868A4CC"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iCs/>
          <w:sz w:val="28"/>
          <w:szCs w:val="28"/>
        </w:rPr>
        <w:t xml:space="preserve">University Benefits, Terms and Conditions </w:t>
      </w:r>
    </w:p>
    <w:p w14:paraId="3B4C8277" w14:textId="77777777" w:rsidR="00906EEC" w:rsidRPr="00711138" w:rsidRDefault="00906EEC" w:rsidP="00906EEC">
      <w:pPr>
        <w:tabs>
          <w:tab w:val="left" w:pos="576"/>
          <w:tab w:val="left" w:pos="1152"/>
          <w:tab w:val="left" w:pos="1728"/>
          <w:tab w:val="left" w:pos="5760"/>
        </w:tabs>
        <w:spacing w:after="240" w:line="240" w:lineRule="auto"/>
        <w:jc w:val="both"/>
        <w:rPr>
          <w:rFonts w:eastAsia="Times New Roman" w:cs="Arial"/>
          <w:bCs/>
          <w:iCs/>
        </w:rPr>
      </w:pPr>
      <w:r>
        <w:t>Details of University policy in the following areas can be found at the links provided.</w:t>
      </w:r>
    </w:p>
    <w:p w14:paraId="0135D7C4"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Salary</w:t>
      </w:r>
    </w:p>
    <w:p w14:paraId="09A32717" w14:textId="77777777" w:rsidR="00906EEC" w:rsidRDefault="002D451C" w:rsidP="00906EEC">
      <w:pPr>
        <w:tabs>
          <w:tab w:val="left" w:pos="576"/>
          <w:tab w:val="left" w:pos="1152"/>
          <w:tab w:val="left" w:pos="1728"/>
          <w:tab w:val="left" w:pos="5760"/>
        </w:tabs>
        <w:spacing w:after="240" w:line="240" w:lineRule="auto"/>
        <w:jc w:val="both"/>
        <w:rPr>
          <w:rFonts w:eastAsia="Times New Roman" w:cs="Arial"/>
          <w:bCs/>
          <w:iCs/>
          <w:highlight w:val="cyan"/>
        </w:rPr>
      </w:pPr>
      <w:hyperlink r:id="rId24" w:history="1">
        <w:r w:rsidR="00906EEC">
          <w:rPr>
            <w:rStyle w:val="Hyperlink"/>
          </w:rPr>
          <w:t>Academic staff pay | HR Support (ox.ac.uk)</w:t>
        </w:r>
      </w:hyperlink>
    </w:p>
    <w:p w14:paraId="531F4944"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Pension</w:t>
      </w:r>
    </w:p>
    <w:p w14:paraId="724A859D" w14:textId="77777777" w:rsidR="00906EEC" w:rsidRDefault="002D451C" w:rsidP="00906EEC">
      <w:pPr>
        <w:tabs>
          <w:tab w:val="left" w:pos="576"/>
          <w:tab w:val="left" w:pos="1152"/>
          <w:tab w:val="left" w:pos="1728"/>
          <w:tab w:val="left" w:pos="5760"/>
        </w:tabs>
        <w:spacing w:after="240" w:line="240" w:lineRule="auto"/>
        <w:jc w:val="both"/>
      </w:pPr>
      <w:hyperlink r:id="rId25">
        <w:r w:rsidR="00906EEC">
          <w:rPr>
            <w:rStyle w:val="Hyperlink"/>
          </w:rPr>
          <w:t>https://finance.web.ox.ac.uk/uss</w:t>
        </w:r>
      </w:hyperlink>
    </w:p>
    <w:p w14:paraId="2FF4BA58"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Sabbatical leave</w:t>
      </w:r>
    </w:p>
    <w:p w14:paraId="5A9D816F" w14:textId="4E52BFF1" w:rsidR="00906EEC" w:rsidRDefault="002D451C" w:rsidP="00906EEC">
      <w:pPr>
        <w:tabs>
          <w:tab w:val="left" w:pos="576"/>
          <w:tab w:val="left" w:pos="1152"/>
          <w:tab w:val="left" w:pos="1728"/>
          <w:tab w:val="left" w:pos="5760"/>
        </w:tabs>
        <w:spacing w:after="240" w:line="240" w:lineRule="auto"/>
        <w:jc w:val="both"/>
      </w:pPr>
      <w:hyperlink r:id="rId26" w:history="1">
        <w:r w:rsidR="00906EEC">
          <w:rPr>
            <w:rStyle w:val="Hyperlink"/>
          </w:rPr>
          <w:t>Council Regulations 4 of 2004 | Governance and Planning (ox.ac.uk)</w:t>
        </w:r>
      </w:hyperlink>
    </w:p>
    <w:p w14:paraId="677B5364"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Outside commitments</w:t>
      </w:r>
    </w:p>
    <w:p w14:paraId="013B1BE4" w14:textId="77777777" w:rsidR="00906EEC" w:rsidRDefault="002D451C" w:rsidP="00906EEC">
      <w:pPr>
        <w:tabs>
          <w:tab w:val="left" w:pos="576"/>
          <w:tab w:val="left" w:pos="1152"/>
          <w:tab w:val="left" w:pos="1728"/>
          <w:tab w:val="left" w:pos="5760"/>
        </w:tabs>
        <w:spacing w:after="240" w:line="240" w:lineRule="auto"/>
        <w:jc w:val="both"/>
        <w:rPr>
          <w:rFonts w:eastAsia="Times New Roman" w:cs="Arial"/>
          <w:bCs/>
          <w:iCs/>
        </w:rPr>
      </w:pPr>
      <w:hyperlink r:id="rId27">
        <w:r w:rsidR="00906EEC">
          <w:rPr>
            <w:rFonts w:eastAsia="Times New Roman" w:cs="Arial"/>
            <w:bCs/>
            <w:iCs/>
            <w:color w:val="0000FF"/>
            <w:u w:val="single"/>
          </w:rPr>
          <w:t>https://hr.admin.ox.ac.uk/holding-outside-appointments</w:t>
        </w:r>
      </w:hyperlink>
      <w:r w:rsidR="00906EEC">
        <w:rPr>
          <w:rFonts w:eastAsia="Times New Roman" w:cs="Arial"/>
          <w:bCs/>
          <w:iCs/>
        </w:rPr>
        <w:t>.</w:t>
      </w:r>
    </w:p>
    <w:p w14:paraId="53A9B745" w14:textId="77777777" w:rsidR="00906EEC" w:rsidRDefault="00906EEC" w:rsidP="00906EEC">
      <w:pPr>
        <w:tabs>
          <w:tab w:val="left" w:pos="576"/>
          <w:tab w:val="left" w:pos="1152"/>
          <w:tab w:val="left" w:pos="1728"/>
          <w:tab w:val="left" w:pos="5760"/>
        </w:tabs>
        <w:spacing w:after="240" w:line="240" w:lineRule="auto"/>
        <w:rPr>
          <w:rFonts w:eastAsia="Times New Roman" w:cs="Arial"/>
          <w:b/>
          <w:bCs/>
          <w:i/>
          <w:iCs/>
        </w:rPr>
      </w:pPr>
      <w:r w:rsidRPr="00D1191F">
        <w:rPr>
          <w:rFonts w:eastAsia="Times New Roman" w:cs="Arial"/>
          <w:b/>
          <w:bCs/>
          <w:i/>
          <w:iCs/>
        </w:rPr>
        <w:t>Intellectual Property</w:t>
      </w:r>
    </w:p>
    <w:p w14:paraId="30E8A9CF" w14:textId="77777777" w:rsidR="00906EEC" w:rsidRDefault="002D451C" w:rsidP="00906EEC">
      <w:pPr>
        <w:tabs>
          <w:tab w:val="left" w:pos="576"/>
          <w:tab w:val="left" w:pos="1152"/>
          <w:tab w:val="left" w:pos="1728"/>
          <w:tab w:val="left" w:pos="5760"/>
        </w:tabs>
        <w:spacing w:after="240" w:line="240" w:lineRule="auto"/>
        <w:rPr>
          <w:rFonts w:eastAsia="Times New Roman" w:cs="Arial"/>
          <w:bCs/>
          <w:iCs/>
        </w:rPr>
      </w:pPr>
      <w:hyperlink r:id="rId28">
        <w:r w:rsidR="00906EEC">
          <w:rPr>
            <w:rStyle w:val="Hyperlink"/>
            <w:rFonts w:eastAsia="Times New Roman" w:cs="Arial"/>
            <w:bCs/>
            <w:iCs/>
          </w:rPr>
          <w:t>https://governance.admin.ox.ac.uk/legislation/council-regulations-7-of-2002</w:t>
        </w:r>
      </w:hyperlink>
      <w:r w:rsidR="00906EEC">
        <w:rPr>
          <w:rFonts w:eastAsia="Times New Roman" w:cs="Arial"/>
          <w:bCs/>
          <w:iCs/>
        </w:rPr>
        <w:t xml:space="preserve"> </w:t>
      </w:r>
    </w:p>
    <w:p w14:paraId="56B009D4" w14:textId="77777777" w:rsidR="00B05739" w:rsidRDefault="00906EEC" w:rsidP="00906EEC">
      <w:pPr>
        <w:tabs>
          <w:tab w:val="left" w:pos="576"/>
          <w:tab w:val="left" w:pos="1152"/>
          <w:tab w:val="left" w:pos="1728"/>
          <w:tab w:val="left" w:pos="5760"/>
        </w:tabs>
        <w:spacing w:after="240" w:line="240" w:lineRule="auto"/>
      </w:pPr>
      <w:r>
        <w:rPr>
          <w:rFonts w:eastAsia="Times New Roman" w:cs="Arial"/>
          <w:bCs/>
          <w:iCs/>
        </w:rPr>
        <w:br/>
      </w:r>
      <w:r w:rsidRPr="00D1191F">
        <w:rPr>
          <w:rFonts w:eastAsia="Times New Roman" w:cs="Arial"/>
          <w:b/>
          <w:bCs/>
          <w:i/>
          <w:iCs/>
        </w:rPr>
        <w:t>Managing conflicts of interest</w:t>
      </w:r>
      <w:r>
        <w:rPr>
          <w:rFonts w:eastAsia="Times New Roman" w:cs="Arial"/>
          <w:bCs/>
          <w:iCs/>
        </w:rPr>
        <w:br/>
      </w:r>
    </w:p>
    <w:p w14:paraId="68C74409" w14:textId="5BDA5955" w:rsidR="00906EEC" w:rsidRPr="005E7358" w:rsidRDefault="002D451C" w:rsidP="00906EEC">
      <w:pPr>
        <w:tabs>
          <w:tab w:val="left" w:pos="576"/>
          <w:tab w:val="left" w:pos="1152"/>
          <w:tab w:val="left" w:pos="1728"/>
          <w:tab w:val="left" w:pos="5760"/>
        </w:tabs>
        <w:spacing w:after="240" w:line="240" w:lineRule="auto"/>
        <w:rPr>
          <w:rFonts w:eastAsia="Times New Roman" w:cs="Arial"/>
          <w:bCs/>
          <w:iCs/>
        </w:rPr>
      </w:pPr>
      <w:hyperlink r:id="rId29" w:history="1">
        <w:r w:rsidR="00B05739" w:rsidRPr="0076273E">
          <w:rPr>
            <w:rStyle w:val="Hyperlink"/>
          </w:rPr>
          <w:t>https://researchsupport.admin.ox.ac.uk/governance/integrity</w:t>
        </w:r>
      </w:hyperlink>
    </w:p>
    <w:p w14:paraId="3F8A054E"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Membership of Congregation</w:t>
      </w:r>
    </w:p>
    <w:p w14:paraId="2CFA5ABA" w14:textId="77777777" w:rsidR="00906EEC" w:rsidRDefault="00906EEC" w:rsidP="00906EEC">
      <w:pPr>
        <w:tabs>
          <w:tab w:val="left" w:pos="576"/>
          <w:tab w:val="left" w:pos="1152"/>
          <w:tab w:val="left" w:pos="1728"/>
          <w:tab w:val="left" w:pos="5760"/>
        </w:tabs>
        <w:spacing w:after="240" w:line="240" w:lineRule="auto"/>
        <w:rPr>
          <w:rFonts w:eastAsia="Times New Roman" w:cs="Arial"/>
          <w:color w:val="0000FF"/>
          <w:u w:val="single"/>
          <w:lang w:eastAsia="en-GB"/>
        </w:rPr>
      </w:pPr>
      <w:r>
        <w:rPr>
          <w:rFonts w:eastAsia="Times New Roman" w:cs="Arial"/>
          <w:color w:val="000000"/>
          <w:lang w:eastAsia="en-GB"/>
        </w:rPr>
        <w:t xml:space="preserve"> </w:t>
      </w:r>
      <w:hyperlink r:id="rId30">
        <w:r>
          <w:rPr>
            <w:rStyle w:val="Hyperlink"/>
          </w:rPr>
          <w:t>https://www.ox.ac.uk/about/organisation/governance</w:t>
        </w:r>
      </w:hyperlink>
      <w:r>
        <w:rPr>
          <w:rFonts w:eastAsia="Times New Roman" w:cs="Arial"/>
          <w:lang w:eastAsia="en-GB"/>
        </w:rPr>
        <w:t xml:space="preserve"> </w:t>
      </w:r>
      <w:r>
        <w:rPr>
          <w:rFonts w:eastAsia="Times New Roman" w:cs="Arial"/>
          <w:color w:val="0000FF"/>
          <w:u w:val="single"/>
          <w:lang w:eastAsia="en-GB"/>
        </w:rPr>
        <w:t xml:space="preserve"> </w:t>
      </w:r>
      <w:hyperlink r:id="rId31">
        <w:r>
          <w:rPr>
            <w:rStyle w:val="Hyperlink"/>
            <w:rFonts w:eastAsia="Times New Roman" w:cs="Arial"/>
            <w:color w:val="0000FF"/>
            <w:lang w:eastAsia="en-GB"/>
          </w:rPr>
          <w:t>https://governance.admin.ox.ac.uk/legislation/statute-iv-congregation</w:t>
        </w:r>
      </w:hyperlink>
      <w:r>
        <w:rPr>
          <w:rFonts w:eastAsia="Times New Roman" w:cs="Arial"/>
          <w:color w:val="0000FF"/>
          <w:u w:val="single"/>
          <w:lang w:eastAsia="en-GB"/>
        </w:rPr>
        <w:t xml:space="preserve"> </w:t>
      </w:r>
    </w:p>
    <w:p w14:paraId="1B775FCC"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Family support</w:t>
      </w:r>
    </w:p>
    <w:p w14:paraId="4DA2E0DD" w14:textId="77777777" w:rsidR="00906EEC" w:rsidRDefault="002D451C" w:rsidP="00906EEC">
      <w:pPr>
        <w:tabs>
          <w:tab w:val="left" w:pos="576"/>
          <w:tab w:val="left" w:pos="1152"/>
          <w:tab w:val="left" w:pos="1728"/>
          <w:tab w:val="left" w:pos="5760"/>
        </w:tabs>
        <w:spacing w:after="240" w:line="240" w:lineRule="auto"/>
        <w:jc w:val="both"/>
        <w:rPr>
          <w:rFonts w:eastAsia="Times New Roman" w:cs="Arial"/>
          <w:bCs/>
          <w:iCs/>
        </w:rPr>
      </w:pPr>
      <w:hyperlink r:id="rId32">
        <w:r w:rsidR="00906EEC">
          <w:rPr>
            <w:rStyle w:val="Hyperlink"/>
          </w:rPr>
          <w:t>https://hr.admin.ox.ac.uk/family-leave-for-academic-staff</w:t>
        </w:r>
      </w:hyperlink>
      <w:r w:rsidR="00906EEC">
        <w:rPr>
          <w:rFonts w:eastAsia="Times New Roman" w:cs="Arial"/>
          <w:bCs/>
          <w:iCs/>
        </w:rPr>
        <w:t xml:space="preserve">.  </w:t>
      </w:r>
      <w:hyperlink r:id="rId33">
        <w:r w:rsidR="00906EEC">
          <w:rPr>
            <w:rStyle w:val="Hyperlink"/>
          </w:rPr>
          <w:t>https://childcare.admin.ox.ac.uk/home</w:t>
        </w:r>
      </w:hyperlink>
      <w:r w:rsidR="00906EEC">
        <w:rPr>
          <w:rFonts w:eastAsia="Times New Roman" w:cs="Arial"/>
          <w:bCs/>
          <w:iCs/>
        </w:rPr>
        <w:t xml:space="preserve">. </w:t>
      </w:r>
    </w:p>
    <w:p w14:paraId="7C994A42" w14:textId="77777777" w:rsidR="00906EEC" w:rsidRPr="00513F06" w:rsidRDefault="002D451C" w:rsidP="00906EEC">
      <w:pPr>
        <w:jc w:val="both"/>
        <w:rPr>
          <w:rFonts w:cs="Arial"/>
          <w:bCs/>
          <w:iCs/>
        </w:rPr>
      </w:pPr>
      <w:hyperlink r:id="rId34" w:history="1">
        <w:r w:rsidR="00906EEC" w:rsidRPr="00466242">
          <w:rPr>
            <w:rStyle w:val="Hyperlink"/>
            <w:rFonts w:cs="Arial"/>
            <w:bCs/>
            <w:iCs/>
          </w:rPr>
          <w:t>https://hr.admin.ox.ac.uk/my-family-care</w:t>
        </w:r>
      </w:hyperlink>
      <w:r w:rsidR="00906EEC">
        <w:rPr>
          <w:rFonts w:cs="Arial"/>
          <w:bCs/>
          <w:iCs/>
        </w:rPr>
        <w:t>.</w:t>
      </w:r>
    </w:p>
    <w:p w14:paraId="1FC2CD39" w14:textId="77777777" w:rsidR="00906EEC" w:rsidRDefault="002D451C" w:rsidP="00906EEC">
      <w:pPr>
        <w:tabs>
          <w:tab w:val="left" w:pos="1728"/>
          <w:tab w:val="left" w:pos="5760"/>
        </w:tabs>
        <w:spacing w:after="240" w:line="240" w:lineRule="auto"/>
        <w:jc w:val="both"/>
        <w:rPr>
          <w:rFonts w:eastAsia="Times New Roman" w:cs="Arial"/>
          <w:lang w:eastAsia="en-GB"/>
        </w:rPr>
      </w:pPr>
      <w:hyperlink r:id="rId35" w:history="1">
        <w:r w:rsidR="00906EEC">
          <w:rPr>
            <w:bCs/>
            <w:iCs/>
            <w:color w:val="0000FF"/>
            <w:u w:val="single"/>
          </w:rPr>
          <w:t>https://www.newcomers.ox.ac.uk/</w:t>
        </w:r>
      </w:hyperlink>
      <w:r w:rsidR="00906EEC" w:rsidRPr="000242AD">
        <w:rPr>
          <w:rFonts w:cs="Arial"/>
          <w:lang w:eastAsia="en-GB"/>
        </w:rPr>
        <w:t>.</w:t>
      </w:r>
    </w:p>
    <w:p w14:paraId="0F47D84E"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Welcome for International Staff</w:t>
      </w:r>
    </w:p>
    <w:p w14:paraId="5241DE95" w14:textId="77777777" w:rsidR="00906EEC" w:rsidRDefault="002D451C" w:rsidP="00906EEC">
      <w:pPr>
        <w:tabs>
          <w:tab w:val="left" w:pos="576"/>
          <w:tab w:val="left" w:pos="1152"/>
          <w:tab w:val="left" w:pos="1728"/>
          <w:tab w:val="left" w:pos="5760"/>
        </w:tabs>
        <w:spacing w:after="240" w:line="240" w:lineRule="auto"/>
        <w:jc w:val="both"/>
      </w:pPr>
      <w:hyperlink r:id="rId36">
        <w:r w:rsidR="00906EEC">
          <w:rPr>
            <w:rStyle w:val="Hyperlink"/>
          </w:rPr>
          <w:t>welcome.ox.ac.uk</w:t>
        </w:r>
      </w:hyperlink>
      <w:r w:rsidR="00906EEC">
        <w:t>.</w:t>
      </w:r>
    </w:p>
    <w:p w14:paraId="4404E773" w14:textId="77777777" w:rsidR="00906EEC" w:rsidRDefault="002D451C" w:rsidP="00906EEC">
      <w:pPr>
        <w:tabs>
          <w:tab w:val="left" w:pos="576"/>
          <w:tab w:val="left" w:pos="1152"/>
          <w:tab w:val="left" w:pos="1728"/>
          <w:tab w:val="left" w:pos="5760"/>
        </w:tabs>
        <w:spacing w:after="240" w:line="240" w:lineRule="auto"/>
        <w:jc w:val="both"/>
        <w:rPr>
          <w:rFonts w:eastAsia="Times New Roman" w:cs="Times New Roman"/>
          <w:szCs w:val="24"/>
          <w:lang w:eastAsia="en-GB"/>
        </w:rPr>
      </w:pPr>
      <w:hyperlink r:id="rId37" w:history="1">
        <w:r w:rsidR="00906EEC">
          <w:rPr>
            <w:rStyle w:val="Hyperlink"/>
          </w:rPr>
          <w:t>Home | Staff Immigration (ox.ac.uk)</w:t>
        </w:r>
      </w:hyperlink>
    </w:p>
    <w:p w14:paraId="0B300125"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Relocation</w:t>
      </w:r>
    </w:p>
    <w:p w14:paraId="4BA89E2A" w14:textId="77777777" w:rsidR="00906EEC" w:rsidRDefault="00906EEC" w:rsidP="00906EEC">
      <w:pPr>
        <w:tabs>
          <w:tab w:val="left" w:pos="576"/>
          <w:tab w:val="left" w:pos="1152"/>
          <w:tab w:val="left" w:pos="1728"/>
          <w:tab w:val="left" w:pos="5760"/>
        </w:tabs>
        <w:spacing w:after="240" w:line="240" w:lineRule="auto"/>
        <w:rPr>
          <w:rFonts w:eastAsia="Times New Roman" w:cs="Arial"/>
          <w:lang w:eastAsia="en-GB"/>
        </w:rPr>
      </w:pPr>
      <w:r w:rsidDel="007E4F16">
        <w:rPr>
          <w:rFonts w:eastAsia="Times New Roman" w:cs="Arial"/>
          <w:lang w:eastAsia="en-GB"/>
        </w:rPr>
        <w:t xml:space="preserve"> </w:t>
      </w:r>
      <w:bookmarkStart w:id="1" w:name="_Hlk74834617"/>
      <w:r w:rsidRPr="00611D57">
        <w:rPr>
          <w:rFonts w:eastAsia="Times New Roman" w:cs="Arial"/>
          <w:highlight w:val="cyan"/>
          <w:lang w:eastAsia="en-GB"/>
        </w:rPr>
        <w:t xml:space="preserve">[If appropriate, set out further details of relocation </w:t>
      </w:r>
      <w:r>
        <w:rPr>
          <w:rFonts w:eastAsia="Times New Roman" w:cs="Arial"/>
          <w:highlight w:val="cyan"/>
          <w:lang w:eastAsia="en-GB"/>
        </w:rPr>
        <w:t>scheme for joint appointees.</w:t>
      </w:r>
      <w:r w:rsidRPr="00611D57">
        <w:rPr>
          <w:rFonts w:eastAsia="Times New Roman" w:cs="Arial"/>
          <w:highlight w:val="cyan"/>
          <w:lang w:eastAsia="en-GB"/>
        </w:rPr>
        <w:t xml:space="preserve"> </w:t>
      </w:r>
      <w:r>
        <w:rPr>
          <w:rFonts w:eastAsia="Times New Roman" w:cs="Arial"/>
          <w:highlight w:val="cyan"/>
          <w:lang w:eastAsia="en-GB"/>
        </w:rPr>
        <w:br/>
      </w:r>
      <w:hyperlink r:id="rId38" w:anchor="collapse1094916" w:history="1">
        <w:r w:rsidRPr="00611D57">
          <w:rPr>
            <w:rStyle w:val="Hyperlink"/>
            <w:rFonts w:eastAsia="Times New Roman" w:cs="Arial"/>
            <w:highlight w:val="cyan"/>
            <w:lang w:eastAsia="en-GB"/>
          </w:rPr>
          <w:t>https://finance.admin.ox.ac.uk/relocation-scheme-arrangements#collapse1094916</w:t>
        </w:r>
      </w:hyperlink>
      <w:r w:rsidRPr="00611D57">
        <w:rPr>
          <w:rFonts w:eastAsia="Times New Roman" w:cs="Arial"/>
          <w:highlight w:val="cyan"/>
          <w:lang w:eastAsia="en-GB"/>
        </w:rPr>
        <w:t xml:space="preserve"> </w:t>
      </w:r>
    </w:p>
    <w:bookmarkEnd w:id="1"/>
    <w:p w14:paraId="1EC8942A"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Promoting diversity</w:t>
      </w:r>
    </w:p>
    <w:p w14:paraId="0FE8E01C" w14:textId="77777777" w:rsidR="00906EEC" w:rsidRDefault="002D451C" w:rsidP="00906EEC">
      <w:pPr>
        <w:tabs>
          <w:tab w:val="left" w:pos="576"/>
          <w:tab w:val="left" w:pos="1152"/>
          <w:tab w:val="left" w:pos="1728"/>
          <w:tab w:val="left" w:pos="5760"/>
        </w:tabs>
        <w:spacing w:after="240" w:line="240" w:lineRule="auto"/>
        <w:jc w:val="both"/>
        <w:rPr>
          <w:rFonts w:eastAsia="Times New Roman" w:cs="Arial"/>
          <w:lang w:eastAsia="en-GB"/>
        </w:rPr>
      </w:pPr>
      <w:hyperlink r:id="rId39">
        <w:r w:rsidR="00906EEC">
          <w:rPr>
            <w:rStyle w:val="Hyperlink"/>
          </w:rPr>
          <w:t>https://edu.admin.ox.ac.uk/home</w:t>
        </w:r>
      </w:hyperlink>
      <w:r w:rsidR="00906EEC">
        <w:rPr>
          <w:rFonts w:eastAsia="Times New Roman" w:cs="Arial"/>
          <w:lang w:eastAsia="en-GB"/>
        </w:rPr>
        <w:t xml:space="preserve"> </w:t>
      </w:r>
    </w:p>
    <w:p w14:paraId="73EA4545"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Other benefits and discounts for University employees</w:t>
      </w:r>
    </w:p>
    <w:p w14:paraId="7D70639F" w14:textId="77777777" w:rsidR="00906EEC" w:rsidRDefault="002D451C" w:rsidP="00906EEC">
      <w:pPr>
        <w:tabs>
          <w:tab w:val="left" w:pos="576"/>
          <w:tab w:val="left" w:pos="1152"/>
          <w:tab w:val="left" w:pos="1728"/>
          <w:tab w:val="left" w:pos="5760"/>
        </w:tabs>
        <w:spacing w:after="240" w:line="240" w:lineRule="auto"/>
        <w:jc w:val="both"/>
      </w:pPr>
      <w:hyperlink r:id="rId40">
        <w:r w:rsidR="00906EEC">
          <w:rPr>
            <w:rStyle w:val="Hyperlink"/>
          </w:rPr>
          <w:t>https://hr.admin.ox.ac.uk/discounts</w:t>
        </w:r>
      </w:hyperlink>
    </w:p>
    <w:p w14:paraId="5BAAB8D4"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Pre-employment screening</w:t>
      </w:r>
    </w:p>
    <w:p w14:paraId="3F8196C6" w14:textId="55101D90" w:rsidR="00906EEC" w:rsidRDefault="002D451C" w:rsidP="00906EEC">
      <w:pPr>
        <w:tabs>
          <w:tab w:val="left" w:pos="576"/>
          <w:tab w:val="left" w:pos="1152"/>
          <w:tab w:val="left" w:pos="1728"/>
          <w:tab w:val="left" w:pos="2552"/>
          <w:tab w:val="left" w:pos="4035"/>
          <w:tab w:val="left" w:pos="5760"/>
        </w:tabs>
        <w:spacing w:after="240" w:line="240" w:lineRule="auto"/>
        <w:jc w:val="both"/>
        <w:rPr>
          <w:rFonts w:eastAsia="Times New Roman" w:cs="Times New Roman"/>
          <w:szCs w:val="24"/>
        </w:rPr>
      </w:pPr>
      <w:hyperlink r:id="rId41">
        <w:r w:rsidR="00906EEC">
          <w:rPr>
            <w:rStyle w:val="Hyperlink"/>
          </w:rPr>
          <w:t>https://jobs.ox.ac.uk/pre-employment-checks</w:t>
        </w:r>
      </w:hyperlink>
      <w:r w:rsidR="00906EEC">
        <w:rPr>
          <w:rFonts w:eastAsia="Times New Roman" w:cs="Times New Roman"/>
          <w:szCs w:val="24"/>
        </w:rPr>
        <w:t>.</w:t>
      </w:r>
    </w:p>
    <w:p w14:paraId="664AFA99" w14:textId="657C9EE4" w:rsidR="00932194" w:rsidRDefault="00932194" w:rsidP="00906EEC">
      <w:pPr>
        <w:tabs>
          <w:tab w:val="left" w:pos="576"/>
          <w:tab w:val="left" w:pos="1152"/>
          <w:tab w:val="left" w:pos="1728"/>
          <w:tab w:val="left" w:pos="2552"/>
          <w:tab w:val="left" w:pos="4035"/>
          <w:tab w:val="left" w:pos="5760"/>
        </w:tabs>
        <w:spacing w:after="240" w:line="240" w:lineRule="auto"/>
        <w:jc w:val="both"/>
        <w:rPr>
          <w:rFonts w:eastAsia="Times New Roman" w:cs="Times New Roman"/>
        </w:rPr>
      </w:pPr>
    </w:p>
    <w:p w14:paraId="78E86C76" w14:textId="77777777" w:rsidR="00932194" w:rsidRDefault="00932194" w:rsidP="00906EEC">
      <w:pPr>
        <w:tabs>
          <w:tab w:val="left" w:pos="576"/>
          <w:tab w:val="left" w:pos="1152"/>
          <w:tab w:val="left" w:pos="1728"/>
          <w:tab w:val="left" w:pos="2552"/>
          <w:tab w:val="left" w:pos="4035"/>
          <w:tab w:val="left" w:pos="5760"/>
        </w:tabs>
        <w:spacing w:after="240" w:line="240" w:lineRule="auto"/>
        <w:jc w:val="both"/>
        <w:rPr>
          <w:rFonts w:eastAsia="Times New Roman" w:cs="Times New Roman"/>
        </w:rPr>
      </w:pPr>
    </w:p>
    <w:p w14:paraId="69820A23"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lastRenderedPageBreak/>
        <w:t>Length of appointment</w:t>
      </w:r>
    </w:p>
    <w:p w14:paraId="3CCBC33F" w14:textId="09414973" w:rsidR="00906EEC" w:rsidRDefault="00B05739" w:rsidP="00906EEC">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Appointments to Associate Professorships at Oxford are confirmed as permanent on successful completion of a review during the first five years. See </w:t>
      </w:r>
      <w:hyperlink r:id="rId42" w:anchor="collapse1532056" w:history="1">
        <w:r w:rsidR="00906EEC">
          <w:rPr>
            <w:rStyle w:val="Hyperlink"/>
          </w:rPr>
          <w:t>Academic posts at Oxford | HR Support</w:t>
        </w:r>
      </w:hyperlink>
    </w:p>
    <w:p w14:paraId="700E1C41" w14:textId="77777777" w:rsidR="00906EEC" w:rsidRDefault="00906EEC" w:rsidP="00906EEC">
      <w:pPr>
        <w:tabs>
          <w:tab w:val="left" w:pos="576"/>
          <w:tab w:val="left" w:pos="1152"/>
          <w:tab w:val="left" w:pos="1728"/>
          <w:tab w:val="left" w:pos="5760"/>
        </w:tabs>
        <w:spacing w:after="240" w:line="240" w:lineRule="auto"/>
        <w:jc w:val="both"/>
        <w:rPr>
          <w:rFonts w:eastAsia="Times New Roman" w:cs="Arial"/>
          <w:lang w:eastAsia="en-GB"/>
        </w:rPr>
      </w:pPr>
      <w:r w:rsidRPr="007E4F16">
        <w:rPr>
          <w:rFonts w:eastAsia="Times New Roman" w:cs="Arial"/>
          <w:b/>
          <w:i/>
          <w:lang w:eastAsia="en-GB"/>
        </w:rPr>
        <w:t>Retirement</w:t>
      </w:r>
      <w:r>
        <w:rPr>
          <w:rFonts w:eastAsia="Times New Roman" w:cs="Arial"/>
          <w:lang w:eastAsia="en-GB"/>
        </w:rPr>
        <w:t xml:space="preserve"> </w:t>
      </w:r>
    </w:p>
    <w:p w14:paraId="685ED7AE" w14:textId="03D5825E" w:rsidR="00906EEC" w:rsidRDefault="00B05739" w:rsidP="00B05739">
      <w:pPr>
        <w:tabs>
          <w:tab w:val="left" w:pos="576"/>
          <w:tab w:val="left" w:pos="1152"/>
          <w:tab w:val="left" w:pos="1728"/>
          <w:tab w:val="left" w:pos="5760"/>
        </w:tabs>
        <w:spacing w:after="240" w:line="240" w:lineRule="auto"/>
        <w:jc w:val="both"/>
      </w:pPr>
      <w:r>
        <w:rPr>
          <w:rFonts w:eastAsia="Times New Roman" w:cs="Arial"/>
          <w:lang w:eastAsia="en-GB"/>
        </w:rPr>
        <w:t xml:space="preserve">The University operates an employer justified retirement age for academic posts of 30 September immediately preceding the 70th birthday. See </w:t>
      </w:r>
      <w:hyperlink r:id="rId43">
        <w:r w:rsidR="00906EEC">
          <w:rPr>
            <w:rStyle w:val="Hyperlink"/>
          </w:rPr>
          <w:t>https://hr.admin.ox.ac.uk/the-ejra</w:t>
        </w:r>
      </w:hyperlink>
    </w:p>
    <w:p w14:paraId="198527F9" w14:textId="77777777" w:rsidR="00906EEC" w:rsidRDefault="00906EEC" w:rsidP="00906EEC">
      <w:pPr>
        <w:tabs>
          <w:tab w:val="left" w:pos="1728"/>
          <w:tab w:val="left" w:pos="5760"/>
        </w:tabs>
        <w:rPr>
          <w:rFonts w:eastAsia="Times New Roman" w:cs="Arial"/>
          <w:b/>
          <w:bCs/>
          <w:i/>
          <w:iCs/>
        </w:rPr>
      </w:pPr>
      <w:r>
        <w:rPr>
          <w:rFonts w:eastAsia="Times New Roman" w:cs="Arial"/>
          <w:b/>
          <w:bCs/>
          <w:i/>
          <w:iCs/>
        </w:rPr>
        <w:t>Data Privacy</w:t>
      </w:r>
    </w:p>
    <w:p w14:paraId="245B354E" w14:textId="77777777" w:rsidR="00906EEC" w:rsidRDefault="002D451C" w:rsidP="00906EEC">
      <w:pPr>
        <w:tabs>
          <w:tab w:val="left" w:pos="576"/>
          <w:tab w:val="left" w:pos="1152"/>
          <w:tab w:val="left" w:pos="1728"/>
          <w:tab w:val="left" w:pos="5760"/>
        </w:tabs>
        <w:spacing w:after="120" w:line="240" w:lineRule="auto"/>
        <w:rPr>
          <w:rFonts w:eastAsia="Times New Roman" w:cs="Arial"/>
          <w:lang w:eastAsia="en-GB"/>
        </w:rPr>
      </w:pPr>
      <w:hyperlink r:id="rId44">
        <w:r w:rsidR="00906EEC">
          <w:rPr>
            <w:rStyle w:val="Hyperlink"/>
          </w:rPr>
          <w:t>https://compliance.admin.ox.ac.uk/job-applicant-privacy-policy</w:t>
        </w:r>
      </w:hyperlink>
      <w:r w:rsidR="00906EEC">
        <w:rPr>
          <w:rFonts w:eastAsia="Times New Roman" w:cs="Arial"/>
          <w:lang w:eastAsia="en-GB"/>
        </w:rPr>
        <w:t>.</w:t>
      </w:r>
    </w:p>
    <w:p w14:paraId="709ED6F0" w14:textId="77777777" w:rsidR="00F719C9" w:rsidRDefault="002D451C" w:rsidP="00906EEC">
      <w:pPr>
        <w:tabs>
          <w:tab w:val="left" w:pos="576"/>
          <w:tab w:val="left" w:pos="1152"/>
          <w:tab w:val="left" w:pos="1728"/>
          <w:tab w:val="left" w:pos="5760"/>
        </w:tabs>
        <w:spacing w:after="120" w:line="240" w:lineRule="auto"/>
        <w:jc w:val="both"/>
        <w:rPr>
          <w:rFonts w:eastAsia="Times New Roman" w:cs="Arial"/>
          <w:b/>
          <w:bCs/>
          <w:iCs/>
          <w:sz w:val="28"/>
          <w:szCs w:val="28"/>
        </w:rPr>
      </w:pPr>
      <w:hyperlink r:id="rId45">
        <w:r w:rsidR="00906EEC">
          <w:rPr>
            <w:rStyle w:val="Hyperlink"/>
          </w:rPr>
          <w:t>https://compliance.admin.ox.ac.uk/data-protection-policy</w:t>
        </w:r>
      </w:hyperlink>
      <w:r w:rsidR="00B06565">
        <w:rPr>
          <w:rFonts w:eastAsia="Times New Roman" w:cs="Arial"/>
          <w:b/>
          <w:bCs/>
          <w:iCs/>
          <w:sz w:val="28"/>
          <w:szCs w:val="28"/>
        </w:rPr>
        <w:br/>
      </w:r>
    </w:p>
    <w:p w14:paraId="4A85C40B" w14:textId="57EB1559" w:rsidR="00B06565" w:rsidRDefault="00B06565" w:rsidP="00906EEC">
      <w:pPr>
        <w:tabs>
          <w:tab w:val="left" w:pos="576"/>
          <w:tab w:val="left" w:pos="1152"/>
          <w:tab w:val="left" w:pos="1728"/>
          <w:tab w:val="left" w:pos="5760"/>
        </w:tabs>
        <w:spacing w:after="120" w:line="240" w:lineRule="auto"/>
        <w:jc w:val="both"/>
      </w:pPr>
      <w:r>
        <w:rPr>
          <w:rFonts w:eastAsia="Times New Roman" w:cs="Arial"/>
          <w:b/>
          <w:bCs/>
          <w:iCs/>
          <w:sz w:val="28"/>
          <w:szCs w:val="28"/>
        </w:rPr>
        <w:t>College benefits, terms and conditions</w:t>
      </w:r>
    </w:p>
    <w:p w14:paraId="08BEB88F" w14:textId="77777777" w:rsidR="00B06565" w:rsidRDefault="00B06565">
      <w:pPr>
        <w:tabs>
          <w:tab w:val="left" w:pos="576"/>
          <w:tab w:val="left" w:pos="1152"/>
          <w:tab w:val="left" w:pos="1728"/>
          <w:tab w:val="left" w:pos="5760"/>
        </w:tabs>
        <w:spacing w:after="240" w:line="240" w:lineRule="auto"/>
        <w:jc w:val="both"/>
      </w:pPr>
      <w:r>
        <w:rPr>
          <w:rFonts w:eastAsia="Times New Roman" w:cs="Arial"/>
          <w:bCs/>
          <w:i/>
          <w:iCs/>
          <w:highlight w:val="cyan"/>
        </w:rPr>
        <w:t>Give details of college allowances (e.g. research, housing, hospitality, travel) and any other benefits and terms and conditions here</w:t>
      </w:r>
    </w:p>
    <w:p w14:paraId="17BB0245" w14:textId="77777777" w:rsidR="00B06565" w:rsidRDefault="00B06565">
      <w:pPr>
        <w:tabs>
          <w:tab w:val="left" w:pos="576"/>
          <w:tab w:val="left" w:pos="1152"/>
          <w:tab w:val="left" w:pos="1728"/>
          <w:tab w:val="left" w:pos="5760"/>
        </w:tabs>
        <w:spacing w:after="120" w:line="240" w:lineRule="auto"/>
        <w:jc w:val="both"/>
      </w:pPr>
      <w:r>
        <w:rPr>
          <w:rFonts w:eastAsia="Times New Roman" w:cs="Arial"/>
          <w:b/>
          <w:bCs/>
          <w:iCs/>
          <w:sz w:val="28"/>
          <w:szCs w:val="28"/>
        </w:rPr>
        <w:t>Offer of employment</w:t>
      </w:r>
    </w:p>
    <w:p w14:paraId="7C52CD01" w14:textId="77777777" w:rsidR="00B06565" w:rsidRDefault="00B06565">
      <w:pPr>
        <w:tabs>
          <w:tab w:val="left" w:pos="576"/>
          <w:tab w:val="left" w:pos="1152"/>
          <w:tab w:val="left" w:pos="1728"/>
          <w:tab w:val="left" w:pos="5760"/>
        </w:tabs>
        <w:spacing w:after="240" w:line="240" w:lineRule="auto"/>
        <w:jc w:val="both"/>
      </w:pPr>
      <w:r>
        <w:rPr>
          <w:rFonts w:eastAsia="Times New Roman" w:cs="Arial"/>
          <w:bCs/>
          <w:iCs/>
        </w:rPr>
        <w:t xml:space="preserve">Applications for this post will be considered by a selection committee containing representatives from the </w:t>
      </w:r>
      <w:r>
        <w:rPr>
          <w:rFonts w:eastAsia="Times New Roman" w:cs="Arial"/>
          <w:bCs/>
          <w:iCs/>
          <w:highlight w:val="yellow"/>
        </w:rPr>
        <w:t>Department of #C</w:t>
      </w:r>
      <w:r>
        <w:rPr>
          <w:rFonts w:eastAsia="Times New Roman" w:cs="Arial"/>
          <w:bCs/>
          <w:iCs/>
        </w:rPr>
        <w:t xml:space="preserve">, </w:t>
      </w:r>
      <w:r>
        <w:rPr>
          <w:rFonts w:eastAsia="Times New Roman" w:cs="Arial"/>
          <w:bCs/>
          <w:iCs/>
          <w:highlight w:val="yellow"/>
        </w:rPr>
        <w:t>#C College</w:t>
      </w:r>
      <w:r>
        <w:rPr>
          <w:rFonts w:eastAsia="Times New Roman" w:cs="Arial"/>
          <w:bCs/>
          <w:iCs/>
        </w:rPr>
        <w:t xml:space="preserve"> and the </w:t>
      </w:r>
      <w:r>
        <w:rPr>
          <w:rFonts w:eastAsia="Times New Roman" w:cs="Arial"/>
          <w:bCs/>
          <w:iCs/>
          <w:highlight w:val="yellow"/>
        </w:rPr>
        <w:t>#C NHS Trust</w:t>
      </w:r>
      <w:r>
        <w:rPr>
          <w:rFonts w:eastAsia="Times New Roman" w:cs="Arial"/>
          <w:bCs/>
          <w:iCs/>
        </w:rPr>
        <w:t xml:space="preserve">. The selection committee is responsible for conducting all aspects of the recruitment and selection process; it does not, however, have the authority to make the final decision as to who should be appointed. The final decision will be made by the </w:t>
      </w:r>
      <w:r>
        <w:rPr>
          <w:rFonts w:eastAsia="Times New Roman" w:cs="Arial"/>
          <w:bCs/>
          <w:iCs/>
          <w:highlight w:val="yellow"/>
        </w:rPr>
        <w:t>#C divisional board</w:t>
      </w:r>
      <w:r>
        <w:rPr>
          <w:rFonts w:eastAsia="Times New Roman" w:cs="Arial"/>
          <w:bCs/>
          <w:iCs/>
        </w:rPr>
        <w:t xml:space="preserve"> and the Governing Body of </w:t>
      </w:r>
      <w:r>
        <w:rPr>
          <w:rFonts w:eastAsia="Times New Roman" w:cs="Arial"/>
          <w:bCs/>
          <w:iCs/>
          <w:highlight w:val="yellow"/>
        </w:rPr>
        <w:t>#C College</w:t>
      </w:r>
      <w:r>
        <w:rPr>
          <w:rFonts w:eastAsia="Times New Roman" w:cs="Arial"/>
          <w:bCs/>
          <w:iCs/>
        </w:rPr>
        <w:t xml:space="preserve"> on the basis of a recommendation made by the selection committee. No offer of appointment will be valid, therefore, until and unless the recommendation has been approved by both the divisional board and the governing body, and a formal contractual offer has been made.</w:t>
      </w:r>
    </w:p>
    <w:p w14:paraId="0F8FAB8F" w14:textId="77777777" w:rsidR="00631C9F" w:rsidRDefault="00631C9F">
      <w:pPr>
        <w:tabs>
          <w:tab w:val="left" w:pos="576"/>
          <w:tab w:val="left" w:pos="1152"/>
          <w:tab w:val="left" w:pos="1728"/>
          <w:tab w:val="left" w:pos="5760"/>
        </w:tabs>
        <w:spacing w:after="120" w:line="240" w:lineRule="auto"/>
        <w:jc w:val="both"/>
      </w:pPr>
    </w:p>
    <w:sectPr w:rsidR="00631C9F">
      <w:footerReference w:type="default" r:id="rId46"/>
      <w:headerReference w:type="first" r:id="rId47"/>
      <w:footerReference w:type="first" r:id="rId48"/>
      <w:pgSz w:w="11906" w:h="16838"/>
      <w:pgMar w:top="1134" w:right="1080" w:bottom="1440" w:left="1080" w:header="720" w:footer="851" w:gutter="0"/>
      <w:pgNumType w:start="1"/>
      <w:cols w:space="72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BBB6" w14:textId="77777777" w:rsidR="00BA5D7C" w:rsidRDefault="00BA5D7C">
      <w:pPr>
        <w:spacing w:after="0" w:line="240" w:lineRule="auto"/>
      </w:pPr>
      <w:r>
        <w:separator/>
      </w:r>
    </w:p>
  </w:endnote>
  <w:endnote w:type="continuationSeparator" w:id="0">
    <w:p w14:paraId="5A327213" w14:textId="77777777" w:rsidR="00BA5D7C" w:rsidRDefault="00BA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89">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EA8E" w14:textId="7EAF4C94" w:rsidR="00B06565" w:rsidRDefault="00B06565">
    <w:pPr>
      <w:pStyle w:val="Footer"/>
      <w:jc w:val="center"/>
    </w:pPr>
    <w:r>
      <w:fldChar w:fldCharType="begin"/>
    </w:r>
    <w:r>
      <w:instrText xml:space="preserve"> PAGE </w:instrText>
    </w:r>
    <w:r>
      <w:fldChar w:fldCharType="separate"/>
    </w:r>
    <w:r w:rsidR="007F6589">
      <w:rPr>
        <w:noProof/>
      </w:rPr>
      <w:t>3</w:t>
    </w:r>
    <w:r>
      <w:fldChar w:fldCharType="end"/>
    </w:r>
  </w:p>
  <w:p w14:paraId="268412CB" w14:textId="322C47BB" w:rsidR="00B06565" w:rsidRDefault="002D451C">
    <w:pPr>
      <w:pStyle w:val="Footer"/>
    </w:pPr>
    <w: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1A2F" w14:textId="3B95ABC4" w:rsidR="00B06565" w:rsidRDefault="00AE41ED">
    <w:pPr>
      <w:pStyle w:val="Footer"/>
    </w:pPr>
    <w:r>
      <w:rPr>
        <w:noProof/>
        <w:lang w:eastAsia="en-GB"/>
      </w:rPr>
      <mc:AlternateContent>
        <mc:Choice Requires="wps">
          <w:drawing>
            <wp:anchor distT="0" distB="0" distL="114300" distR="114300" simplePos="0" relativeHeight="251660800" behindDoc="0" locked="0" layoutInCell="1" allowOverlap="1" wp14:anchorId="77EB48AE" wp14:editId="55829FBF">
              <wp:simplePos x="0" y="0"/>
              <wp:positionH relativeFrom="column">
                <wp:posOffset>-271409</wp:posOffset>
              </wp:positionH>
              <wp:positionV relativeFrom="paragraph">
                <wp:posOffset>-63999</wp:posOffset>
              </wp:positionV>
              <wp:extent cx="6859712" cy="88357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9712" cy="883577"/>
                      </a:xfrm>
                      <a:prstGeom prst="rect">
                        <a:avLst/>
                      </a:prstGeom>
                      <a:solidFill>
                        <a:schemeClr val="lt1"/>
                      </a:solidFill>
                      <a:ln w="6350">
                        <a:noFill/>
                      </a:ln>
                    </wps:spPr>
                    <wps:txbx>
                      <w:txbxContent>
                        <w:p w14:paraId="7B91F0E2" w14:textId="37D91EF4" w:rsidR="00AE41ED" w:rsidRDefault="00963742" w:rsidP="00AE41ED">
                          <w:r>
                            <w:rPr>
                              <w:noProof/>
                            </w:rPr>
                            <w:drawing>
                              <wp:inline distT="0" distB="0" distL="0" distR="0" wp14:anchorId="1F853ECD" wp14:editId="55C6EEE0">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1">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00AE41ED" w:rsidRPr="000924F0">
                            <w:rPr>
                              <w:noProof/>
                              <w:lang w:eastAsia="en-GB"/>
                            </w:rPr>
                            <w:drawing>
                              <wp:inline distT="0" distB="0" distL="0" distR="0" wp14:anchorId="446291E0" wp14:editId="148318BE">
                                <wp:extent cx="1069744" cy="664538"/>
                                <wp:effectExtent l="0" t="0" r="0" b="2540"/>
                                <wp:docPr id="10" name="Picture 1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sidR="00AE41ED">
                            <w:rPr>
                              <w:noProof/>
                              <w:lang w:eastAsia="en-GB"/>
                            </w:rPr>
                            <w:t xml:space="preserve">      </w:t>
                          </w:r>
                          <w:r w:rsidR="00AE41ED">
                            <w:rPr>
                              <w:noProof/>
                              <w:lang w:eastAsia="en-GB"/>
                            </w:rPr>
                            <w:drawing>
                              <wp:inline distT="0" distB="0" distL="0" distR="0" wp14:anchorId="4812DE18" wp14:editId="16DF1830">
                                <wp:extent cx="1270115" cy="667033"/>
                                <wp:effectExtent l="0" t="0" r="6350" b="0"/>
                                <wp:docPr id="16" name="Picture 16"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sidR="00AE41ED">
                            <w:rPr>
                              <w:noProof/>
                              <w:lang w:eastAsia="en-GB"/>
                            </w:rPr>
                            <w:t xml:space="preserve">    </w:t>
                          </w:r>
                          <w:r w:rsidR="00AE41ED">
                            <w:rPr>
                              <w:noProof/>
                              <w:lang w:eastAsia="en-GB"/>
                            </w:rPr>
                            <w:drawing>
                              <wp:inline distT="0" distB="0" distL="0" distR="0" wp14:anchorId="07AF9845" wp14:editId="767156B2">
                                <wp:extent cx="6731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sidR="00AE41ED">
                            <w:rPr>
                              <w:noProof/>
                              <w:lang w:eastAsia="en-GB"/>
                            </w:rPr>
                            <w:t xml:space="preserve">  </w:t>
                          </w:r>
                          <w:r w:rsidR="00AE41ED">
                            <w:rPr>
                              <w:noProof/>
                              <w:lang w:eastAsia="en-GB"/>
                            </w:rPr>
                            <w:drawing>
                              <wp:inline distT="0" distB="0" distL="0" distR="0" wp14:anchorId="7517DD60" wp14:editId="2F94AFAD">
                                <wp:extent cx="785973" cy="785973"/>
                                <wp:effectExtent l="0" t="0" r="0" b="0"/>
                                <wp:docPr id="17" name="Picture 17"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sidR="00AE41ED">
                            <w:rPr>
                              <w:noProof/>
                              <w:lang w:eastAsia="en-GB"/>
                            </w:rPr>
                            <w:t xml:space="preserve">   </w:t>
                          </w:r>
                          <w:r w:rsidR="00AE41ED">
                            <w:rPr>
                              <w:noProof/>
                              <w:lang w:eastAsia="en-GB"/>
                            </w:rPr>
                            <w:drawing>
                              <wp:inline distT="0" distB="0" distL="0" distR="0" wp14:anchorId="762446CD" wp14:editId="68BD2733">
                                <wp:extent cx="9906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B48AE" id="_x0000_t202" coordsize="21600,21600" o:spt="202" path="m,l,21600r21600,l21600,xe">
              <v:stroke joinstyle="miter"/>
              <v:path gradientshapeok="t" o:connecttype="rect"/>
            </v:shapetype>
            <v:shape id="Text Box 14" o:spid="_x0000_s1028" type="#_x0000_t202" style="position:absolute;margin-left:-21.35pt;margin-top:-5.05pt;width:540.15pt;height:6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" fillcolor="white [3201]" stroked="f" strokeweight=".5pt">
              <v:textbox>
                <w:txbxContent>
                  <w:p w14:paraId="7B91F0E2" w14:textId="37D91EF4" w:rsidR="00AE41ED" w:rsidRDefault="00963742" w:rsidP="00AE41ED">
                    <w:r>
                      <w:rPr>
                        <w:noProof/>
                      </w:rPr>
                      <w:drawing>
                        <wp:inline distT="0" distB="0" distL="0" distR="0" wp14:anchorId="1F853ECD" wp14:editId="55C6EEE0">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9">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00AE41ED" w:rsidRPr="000924F0">
                      <w:rPr>
                        <w:noProof/>
                        <w:lang w:eastAsia="en-GB"/>
                      </w:rPr>
                      <w:drawing>
                        <wp:inline distT="0" distB="0" distL="0" distR="0" wp14:anchorId="446291E0" wp14:editId="148318BE">
                          <wp:extent cx="1069744" cy="664538"/>
                          <wp:effectExtent l="0" t="0" r="0" b="2540"/>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sidR="00AE41ED">
                      <w:rPr>
                        <w:noProof/>
                        <w:lang w:eastAsia="en-GB"/>
                      </w:rPr>
                      <w:t xml:space="preserve">      </w:t>
                    </w:r>
                    <w:r w:rsidR="00AE41ED">
                      <w:rPr>
                        <w:noProof/>
                        <w:lang w:eastAsia="en-GB"/>
                      </w:rPr>
                      <w:drawing>
                        <wp:inline distT="0" distB="0" distL="0" distR="0" wp14:anchorId="4812DE18" wp14:editId="16DF1830">
                          <wp:extent cx="1270115" cy="667033"/>
                          <wp:effectExtent l="0" t="0" r="6350" b="0"/>
                          <wp:docPr id="16" name="Picture 16"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sidR="00AE41ED">
                      <w:rPr>
                        <w:noProof/>
                        <w:lang w:eastAsia="en-GB"/>
                      </w:rPr>
                      <w:t xml:space="preserve">    </w:t>
                    </w:r>
                    <w:r w:rsidR="00AE41ED">
                      <w:rPr>
                        <w:noProof/>
                        <w:lang w:eastAsia="en-GB"/>
                      </w:rPr>
                      <w:drawing>
                        <wp:inline distT="0" distB="0" distL="0" distR="0" wp14:anchorId="07AF9845" wp14:editId="767156B2">
                          <wp:extent cx="6731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sidR="00AE41ED">
                      <w:rPr>
                        <w:noProof/>
                        <w:lang w:eastAsia="en-GB"/>
                      </w:rPr>
                      <w:t xml:space="preserve">  </w:t>
                    </w:r>
                    <w:r w:rsidR="00AE41ED">
                      <w:rPr>
                        <w:noProof/>
                        <w:lang w:eastAsia="en-GB"/>
                      </w:rPr>
                      <w:drawing>
                        <wp:inline distT="0" distB="0" distL="0" distR="0" wp14:anchorId="7517DD60" wp14:editId="2F94AFAD">
                          <wp:extent cx="785973" cy="785973"/>
                          <wp:effectExtent l="0" t="0" r="0" b="0"/>
                          <wp:docPr id="17" name="Picture 17"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sidR="00AE41ED">
                      <w:rPr>
                        <w:noProof/>
                        <w:lang w:eastAsia="en-GB"/>
                      </w:rPr>
                      <w:t xml:space="preserve">   </w:t>
                    </w:r>
                    <w:r w:rsidR="00AE41ED">
                      <w:rPr>
                        <w:noProof/>
                        <w:lang w:eastAsia="en-GB"/>
                      </w:rPr>
                      <w:drawing>
                        <wp:inline distT="0" distB="0" distL="0" distR="0" wp14:anchorId="762446CD" wp14:editId="68BD2733">
                          <wp:extent cx="9906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v:textbox>
            </v:shape>
          </w:pict>
        </mc:Fallback>
      </mc:AlternateContent>
    </w:r>
    <w:r w:rsidR="00B06565">
      <w:t xml:space="preserve"> </w:t>
    </w:r>
    <w:r w:rsidR="00CF3D93">
      <w:t xml:space="preserve">         </w:t>
    </w:r>
    <w:r w:rsidR="00B06565">
      <w:rPr>
        <w:rFonts w:ascii="Verdana" w:hAnsi="Verdana"/>
        <w:color w:val="444444"/>
        <w:sz w:val="17"/>
        <w:szCs w:val="17"/>
      </w:rPr>
      <w:t xml:space="preserve"> </w:t>
    </w:r>
    <w:r w:rsidR="00CF3D93">
      <w:rPr>
        <w:rFonts w:ascii="Verdana" w:hAnsi="Verdana"/>
        <w:color w:val="444444"/>
        <w:sz w:val="17"/>
        <w:szCs w:val="17"/>
      </w:rPr>
      <w:t xml:space="preserve">        </w:t>
    </w:r>
    <w:r w:rsidR="00B06565">
      <w:rPr>
        <w:rFonts w:ascii="Verdana" w:hAnsi="Verdana"/>
        <w:color w:val="444444"/>
        <w:sz w:val="17"/>
        <w:szCs w:val="17"/>
      </w:rPr>
      <w:t xml:space="preserve"> </w:t>
    </w:r>
    <w:hyperlink r:id="rId17" w:history="1">
      <w:r w:rsidR="00CF3D93">
        <w:rPr>
          <w:noProof/>
          <w:lang w:eastAsia="en-GB"/>
        </w:rPr>
        <w:t xml:space="preserve">         </w:t>
      </w:r>
      <w:r w:rsidR="00B06565">
        <w:rPr>
          <w:rFonts w:ascii="Verdana" w:hAnsi="Verdana"/>
          <w:color w:val="444444"/>
          <w:sz w:val="17"/>
          <w:szCs w:val="17"/>
        </w:rPr>
        <w:t xml:space="preserve">    </w:t>
      </w:r>
      <w:r w:rsidR="00CF3D93">
        <w:rPr>
          <w:rFonts w:ascii="Verdana" w:hAnsi="Verdana"/>
          <w:color w:val="444444"/>
          <w:sz w:val="17"/>
          <w:szCs w:val="17"/>
        </w:rPr>
        <w:t xml:space="preserve">     </w:t>
      </w:r>
      <w:r w:rsidR="00B06565">
        <w:rPr>
          <w:rFonts w:ascii="Verdana" w:hAnsi="Verdana"/>
          <w:color w:val="444444"/>
          <w:sz w:val="17"/>
          <w:szCs w:val="17"/>
        </w:rPr>
        <w:tab/>
        <w:t xml:space="preserve">             </w:t>
      </w:r>
    </w:hyperlink>
  </w:p>
  <w:p w14:paraId="24A434AC" w14:textId="77777777" w:rsidR="00B06565" w:rsidRDefault="00B0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FD2A" w14:textId="77777777" w:rsidR="00BA5D7C" w:rsidRDefault="00BA5D7C">
      <w:pPr>
        <w:spacing w:after="0" w:line="240" w:lineRule="auto"/>
      </w:pPr>
      <w:r>
        <w:separator/>
      </w:r>
    </w:p>
  </w:footnote>
  <w:footnote w:type="continuationSeparator" w:id="0">
    <w:p w14:paraId="19CE2E76" w14:textId="77777777" w:rsidR="00BA5D7C" w:rsidRDefault="00BA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02BB" w14:textId="611E699B" w:rsidR="00B06565" w:rsidRDefault="00055EE7">
    <w:pPr>
      <w:pStyle w:val="Header"/>
      <w:tabs>
        <w:tab w:val="right" w:pos="9072"/>
      </w:tabs>
      <w:jc w:val="center"/>
      <w:rPr>
        <w:sz w:val="28"/>
        <w:szCs w:val="28"/>
      </w:rPr>
    </w:pPr>
    <w:r>
      <w:rPr>
        <w:noProof/>
        <w:lang w:eastAsia="en-GB"/>
      </w:rPr>
      <mc:AlternateContent>
        <mc:Choice Requires="wps">
          <w:drawing>
            <wp:anchor distT="0" distB="0" distL="114300" distR="114300" simplePos="0" relativeHeight="251656704" behindDoc="0" locked="0" layoutInCell="1" allowOverlap="1" wp14:anchorId="28EC9182" wp14:editId="33F88BF8">
              <wp:simplePos x="0" y="0"/>
              <wp:positionH relativeFrom="margin">
                <wp:posOffset>-2540</wp:posOffset>
              </wp:positionH>
              <wp:positionV relativeFrom="page">
                <wp:posOffset>723900</wp:posOffset>
              </wp:positionV>
              <wp:extent cx="1575435" cy="1098550"/>
              <wp:effectExtent l="6985" t="9525" r="8255"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098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BEFBD9" w14:textId="77777777" w:rsidR="00631C9F" w:rsidRDefault="00631C9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8EC9182" id="Text Box 3" o:spid="_x0000_s1026" style="position:absolute;left:0;text-align:left;margin-left:-.2pt;margin-top:57pt;width:124.05pt;height: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" strokeweight=".26mm">
              <v:textbox>
                <w:txbxContent>
                  <w:p w14:paraId="26BEFBD9" w14:textId="77777777" w:rsidR="00631C9F" w:rsidRDefault="00631C9F"/>
                </w:txbxContent>
              </v:textbox>
              <w10:wrap type="square" anchorx="margin" anchory="page"/>
            </v:rect>
          </w:pict>
        </mc:Fallback>
      </mc:AlternateContent>
    </w:r>
    <w:r>
      <w:rPr>
        <w:noProof/>
        <w:lang w:eastAsia="en-GB"/>
      </w:rPr>
      <mc:AlternateContent>
        <mc:Choice Requires="wps">
          <w:drawing>
            <wp:anchor distT="72390" distB="72390" distL="114300" distR="135255" simplePos="0" relativeHeight="251658752" behindDoc="0" locked="0" layoutInCell="1" allowOverlap="1" wp14:anchorId="1696F22F" wp14:editId="646427B1">
              <wp:simplePos x="0" y="0"/>
              <wp:positionH relativeFrom="column">
                <wp:posOffset>-2540</wp:posOffset>
              </wp:positionH>
              <wp:positionV relativeFrom="page">
                <wp:posOffset>723900</wp:posOffset>
              </wp:positionV>
              <wp:extent cx="1575435" cy="1098550"/>
              <wp:effectExtent l="6985" t="0" r="825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098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7E1B5" w14:textId="77777777" w:rsidR="00B06565" w:rsidRDefault="00B06565">
                          <w:pPr>
                            <w:pStyle w:val="FrameContents"/>
                            <w:jc w:val="center"/>
                            <w:rPr>
                              <w:color w:val="000000"/>
                            </w:rPr>
                          </w:pPr>
                        </w:p>
                        <w:p w14:paraId="5D4AD2EA" w14:textId="77777777" w:rsidR="00B06565" w:rsidRDefault="00B06565">
                          <w:pPr>
                            <w:pStyle w:val="FrameContents"/>
                            <w:jc w:val="center"/>
                          </w:pPr>
                          <w:r>
                            <w:rPr>
                              <w:b/>
                              <w:smallCaps/>
                              <w:color w:val="000000"/>
                              <w:highlight w:val="yellow"/>
                            </w:rPr>
                            <w:t>Insert local</w:t>
                          </w:r>
                        </w:p>
                        <w:p w14:paraId="1A8A4602" w14:textId="77777777" w:rsidR="00B06565" w:rsidRDefault="00B06565">
                          <w:pPr>
                            <w:pStyle w:val="FrameContents"/>
                            <w:jc w:val="center"/>
                          </w:pPr>
                          <w:r>
                            <w:rPr>
                              <w:b/>
                              <w:smallCaps/>
                              <w:color w:val="000000"/>
                              <w:highlight w:val="yellow"/>
                            </w:rPr>
                            <w:t xml:space="preserve"> logo </w:t>
                          </w:r>
                        </w:p>
                        <w:p w14:paraId="45AC7CE3" w14:textId="77777777" w:rsidR="00B06565" w:rsidRDefault="00B06565">
                          <w:pPr>
                            <w:pStyle w:val="FrameContents"/>
                            <w:jc w:val="cente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6F22F" id="_x0000_t202" coordsize="21600,21600" o:spt="202" path="m,l,21600r21600,l21600,xe">
              <v:stroke joinstyle="miter"/>
              <v:path gradientshapeok="t" o:connecttype="rect"/>
            </v:shapetype>
            <v:shape id="_x0000_s1027" type="#_x0000_t202" style="position:absolute;left:0;text-align:left;margin-left:-.2pt;margin-top:57pt;width:124.05pt;height:86.5pt;z-index:251658752;visibility:visible;mso-wrap-style:square;mso-width-percent:0;mso-height-percent:0;mso-wrap-distance-left:9pt;mso-wrap-distance-top:5.7pt;mso-wrap-distance-right:10.65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" stroked="f">
              <v:fill opacity="0"/>
              <v:textbox>
                <w:txbxContent>
                  <w:p w14:paraId="6567E1B5" w14:textId="77777777" w:rsidR="00B06565" w:rsidRDefault="00B06565">
                    <w:pPr>
                      <w:pStyle w:val="FrameContents"/>
                      <w:jc w:val="center"/>
                      <w:rPr>
                        <w:color w:val="000000"/>
                      </w:rPr>
                    </w:pPr>
                  </w:p>
                  <w:p w14:paraId="5D4AD2EA" w14:textId="77777777" w:rsidR="00B06565" w:rsidRDefault="00B06565">
                    <w:pPr>
                      <w:pStyle w:val="FrameContents"/>
                      <w:jc w:val="center"/>
                    </w:pPr>
                    <w:r>
                      <w:rPr>
                        <w:b/>
                        <w:smallCaps/>
                        <w:color w:val="000000"/>
                        <w:highlight w:val="yellow"/>
                      </w:rPr>
                      <w:t>Insert local</w:t>
                    </w:r>
                  </w:p>
                  <w:p w14:paraId="1A8A4602" w14:textId="77777777" w:rsidR="00B06565" w:rsidRDefault="00B06565">
                    <w:pPr>
                      <w:pStyle w:val="FrameContents"/>
                      <w:jc w:val="center"/>
                    </w:pPr>
                    <w:r>
                      <w:rPr>
                        <w:b/>
                        <w:smallCaps/>
                        <w:color w:val="000000"/>
                        <w:highlight w:val="yellow"/>
                      </w:rPr>
                      <w:t xml:space="preserve"> logo </w:t>
                    </w:r>
                  </w:p>
                  <w:p w14:paraId="45AC7CE3" w14:textId="77777777" w:rsidR="00B06565" w:rsidRDefault="00B06565">
                    <w:pPr>
                      <w:pStyle w:val="FrameContents"/>
                      <w:jc w:val="cente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v:textbox>
              <w10:wrap anchory="page"/>
            </v:shape>
          </w:pict>
        </mc:Fallback>
      </mc:AlternateContent>
    </w:r>
    <w:r>
      <w:rPr>
        <w:noProof/>
        <w:lang w:eastAsia="en-GB"/>
      </w:rPr>
      <w:drawing>
        <wp:anchor distT="0" distB="0" distL="0" distR="0" simplePos="0" relativeHeight="251657728" behindDoc="0" locked="0" layoutInCell="1" allowOverlap="1" wp14:anchorId="37D5B344" wp14:editId="4F91E67F">
          <wp:simplePos x="0" y="0"/>
          <wp:positionH relativeFrom="column">
            <wp:align>right</wp:align>
          </wp:positionH>
          <wp:positionV relativeFrom="page">
            <wp:posOffset>720090</wp:posOffset>
          </wp:positionV>
          <wp:extent cx="1097280"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51887B7" w14:textId="77777777" w:rsidR="00B06565" w:rsidRDefault="00B06565">
    <w:pPr>
      <w:pStyle w:val="Header"/>
      <w:tabs>
        <w:tab w:val="right" w:pos="9072"/>
      </w:tabs>
      <w:jc w:val="center"/>
      <w:rPr>
        <w:sz w:val="28"/>
        <w:szCs w:val="28"/>
      </w:rPr>
    </w:pPr>
  </w:p>
  <w:p w14:paraId="591B51C5" w14:textId="77777777" w:rsidR="00B06565" w:rsidRDefault="00B06565">
    <w:pPr>
      <w:pStyle w:val="Header"/>
      <w:tabs>
        <w:tab w:val="right" w:pos="9072"/>
      </w:tabs>
      <w:jc w:val="center"/>
    </w:pPr>
  </w:p>
  <w:p w14:paraId="081CC7B0" w14:textId="77777777" w:rsidR="00B06565" w:rsidRDefault="00B06565">
    <w:pPr>
      <w:pStyle w:val="Header"/>
      <w:tabs>
        <w:tab w:val="right" w:pos="9072"/>
      </w:tabs>
    </w:pPr>
    <w:r>
      <w:tab/>
    </w:r>
  </w:p>
  <w:p w14:paraId="53256B9A" w14:textId="77777777" w:rsidR="00B06565" w:rsidRDefault="00B06565">
    <w:pPr>
      <w:pStyle w:val="Header"/>
      <w:rPr>
        <w:b/>
      </w:rPr>
    </w:pPr>
  </w:p>
  <w:p w14:paraId="5D9DC36B" w14:textId="77777777" w:rsidR="00B06565" w:rsidRDefault="00B06565">
    <w:pPr>
      <w:pStyle w:val="Header"/>
      <w:rPr>
        <w:b/>
      </w:rPr>
    </w:pPr>
  </w:p>
  <w:p w14:paraId="085EBCDC" w14:textId="77777777" w:rsidR="00B06565" w:rsidRDefault="00B06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9F"/>
    <w:rsid w:val="00055EE7"/>
    <w:rsid w:val="00137964"/>
    <w:rsid w:val="002D451C"/>
    <w:rsid w:val="00357F2D"/>
    <w:rsid w:val="00390629"/>
    <w:rsid w:val="003A27AA"/>
    <w:rsid w:val="005E03B0"/>
    <w:rsid w:val="00631C9F"/>
    <w:rsid w:val="00740601"/>
    <w:rsid w:val="007F6589"/>
    <w:rsid w:val="00830AFC"/>
    <w:rsid w:val="00906EEC"/>
    <w:rsid w:val="00911B6F"/>
    <w:rsid w:val="00932194"/>
    <w:rsid w:val="00963742"/>
    <w:rsid w:val="00AE41ED"/>
    <w:rsid w:val="00B05739"/>
    <w:rsid w:val="00B06565"/>
    <w:rsid w:val="00BA5D7C"/>
    <w:rsid w:val="00BD39A1"/>
    <w:rsid w:val="00C856BA"/>
    <w:rsid w:val="00CF3D93"/>
    <w:rsid w:val="00EE6E7C"/>
    <w:rsid w:val="00F02AAD"/>
    <w:rsid w:val="00F719C9"/>
    <w:rsid w:val="00FA715F"/>
    <w:rsid w:val="00FB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616177A"/>
  <w15:chartTrackingRefBased/>
  <w15:docId w15:val="{4ECF3D57-2D31-43F2-BD32-75619053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9" w:lineRule="auto"/>
    </w:pPr>
    <w:rPr>
      <w:rFonts w:ascii="Calibri" w:eastAsia="Calibri" w:hAnsi="Calibri" w:cs="font58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rPr>
      <w:sz w:val="20"/>
      <w:szCs w:val="20"/>
    </w:rPr>
  </w:style>
  <w:style w:type="character" w:customStyle="1" w:styleId="PageNumber1">
    <w:name w:val="Page Number1"/>
    <w:rPr>
      <w:rFonts w:cs="Times New Roman"/>
    </w:rPr>
  </w:style>
  <w:style w:type="character" w:customStyle="1" w:styleId="CommentReference1">
    <w:name w:val="Comment Reference1"/>
    <w:rPr>
      <w:rFonts w:cs="Times New Roman"/>
      <w:sz w:val="16"/>
      <w:szCs w:val="16"/>
    </w:rPr>
  </w:style>
  <w:style w:type="character" w:customStyle="1" w:styleId="BalloonTextChar">
    <w:name w:val="Balloon Text Char"/>
    <w:rPr>
      <w:rFonts w:ascii="Segoe UI" w:hAnsi="Segoe UI" w:cs="Segoe UI"/>
      <w:sz w:val="18"/>
      <w:szCs w:val="18"/>
    </w:rPr>
  </w:style>
  <w:style w:type="character" w:styleId="Hyperlink">
    <w:name w:val="Hyperlink"/>
    <w:uiPriority w:val="99"/>
    <w:rPr>
      <w:color w:val="0563C1"/>
      <w:u w:val="single"/>
    </w:rPr>
  </w:style>
  <w:style w:type="character" w:styleId="FollowedHyperlink">
    <w:name w:val="FollowedHyperlink"/>
    <w:rPr>
      <w:color w:val="954F72"/>
      <w:u w:val="single"/>
    </w:rPr>
  </w:style>
  <w:style w:type="character" w:customStyle="1" w:styleId="CommentSubjectChar">
    <w:name w:val="Comment Subject Char"/>
    <w:rPr>
      <w:b/>
      <w:bCs/>
      <w:sz w:val="20"/>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customStyle="1" w:styleId="HeaderandFooter">
    <w:name w:val="Header and Footer"/>
    <w:basedOn w:val="Normal"/>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CommentText1">
    <w:name w:val="Comment Text1"/>
    <w:basedOn w:val="Normal"/>
    <w:pPr>
      <w:spacing w:line="240" w:lineRule="auto"/>
    </w:pPr>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CommentSubject1">
    <w:name w:val="Comment Subject1"/>
    <w:basedOn w:val="CommentText1"/>
    <w:next w:val="CommentText1"/>
    <w:rPr>
      <w:b/>
      <w:bCs/>
    </w:rPr>
  </w:style>
  <w:style w:type="paragraph" w:styleId="ListParagraph">
    <w:name w:val="List Paragraph"/>
    <w:basedOn w:val="Normal"/>
    <w:qFormat/>
    <w:pPr>
      <w:ind w:left="720"/>
      <w:contextualSpacing/>
    </w:pPr>
  </w:style>
  <w:style w:type="paragraph" w:customStyle="1" w:styleId="LetterFrom">
    <w:name w:val="Letter From"/>
    <w:basedOn w:val="Normal"/>
    <w:next w:val="Normal"/>
    <w:pPr>
      <w:tabs>
        <w:tab w:val="left" w:pos="567"/>
        <w:tab w:val="left" w:pos="1134"/>
        <w:tab w:val="left" w:pos="1701"/>
        <w:tab w:val="left" w:pos="5670"/>
        <w:tab w:val="right" w:pos="9356"/>
      </w:tabs>
      <w:spacing w:after="840" w:line="240" w:lineRule="auto"/>
    </w:pPr>
    <w:rPr>
      <w:rFonts w:ascii="Arial" w:eastAsia="Times New Roman" w:hAnsi="Arial" w:cs="Times New Roman"/>
    </w:rPr>
  </w:style>
  <w:style w:type="paragraph" w:customStyle="1" w:styleId="FrameContents">
    <w:name w:val="Frame Contents"/>
    <w:basedOn w:val="Normal"/>
  </w:style>
  <w:style w:type="character" w:styleId="UnresolvedMention">
    <w:name w:val="Unresolved Mention"/>
    <w:basedOn w:val="DefaultParagraphFont"/>
    <w:uiPriority w:val="99"/>
    <w:semiHidden/>
    <w:unhideWhenUsed/>
    <w:rsid w:val="00B05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my.corehr.com/pls/uoxrecruit/erq_jobspec_details_form.jobspec?p_id=XXXXXX" TargetMode="External"/><Relationship Id="rId18" Type="http://schemas.openxmlformats.org/officeDocument/2006/relationships/hyperlink" Target="mailto:recruitment.support@admin.ox.ac.uk" TargetMode="External"/><Relationship Id="rId26" Type="http://schemas.openxmlformats.org/officeDocument/2006/relationships/hyperlink" Target="https://governance.web.ox.ac.uk/legislation/council-regulations-4-of-2004" TargetMode="External"/><Relationship Id="rId39" Type="http://schemas.openxmlformats.org/officeDocument/2006/relationships/hyperlink" Target="https://edu.admin.ox.ac.uk/home" TargetMode="External"/><Relationship Id="rId21" Type="http://schemas.openxmlformats.org/officeDocument/2006/relationships/hyperlink" Target="https://www.xxxxx.ox.ac.uk/" TargetMode="External"/><Relationship Id="rId34" Type="http://schemas.openxmlformats.org/officeDocument/2006/relationships/hyperlink" Target="https://hr.admin.ox.ac.uk/my-family-care" TargetMode="External"/><Relationship Id="rId42" Type="http://schemas.openxmlformats.org/officeDocument/2006/relationships/hyperlink" Target="https://hr.admin.ox.ac.uk/academic-posts-at-oxford"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hse.gov.uk/pubns/misc208.pdf" TargetMode="External"/><Relationship Id="rId2" Type="http://schemas.openxmlformats.org/officeDocument/2006/relationships/styles" Target="styles.xml"/><Relationship Id="rId16" Type="http://schemas.openxmlformats.org/officeDocument/2006/relationships/hyperlink" Target="https://hrsystems.admin.ox.ac.uk/files/how-toguide-prepareavacancyforadvertisingpdf" TargetMode="External"/><Relationship Id="rId29" Type="http://schemas.openxmlformats.org/officeDocument/2006/relationships/hyperlink" Target="https://researchsupport.admin.ox.ac.uk/governance/integrity" TargetMode="External"/><Relationship Id="rId11" Type="http://schemas.openxmlformats.org/officeDocument/2006/relationships/image" Target="media/image4.png"/><Relationship Id="rId24" Type="http://schemas.openxmlformats.org/officeDocument/2006/relationships/hyperlink" Target="https://hr.web.ox.ac.uk/academic-staff-pay" TargetMode="External"/><Relationship Id="rId32" Type="http://schemas.openxmlformats.org/officeDocument/2006/relationships/hyperlink" Target="https://hr.admin.ox.ac.uk/family-leave-for-academic-staff" TargetMode="External"/><Relationship Id="rId37" Type="http://schemas.openxmlformats.org/officeDocument/2006/relationships/hyperlink" Target="https://staffimmigration.admin.ox.ac.uk/" TargetMode="External"/><Relationship Id="rId40" Type="http://schemas.openxmlformats.org/officeDocument/2006/relationships/hyperlink" Target="https://hr.admin.ox.ac.uk/discounts" TargetMode="External"/><Relationship Id="rId45" Type="http://schemas.openxmlformats.org/officeDocument/2006/relationships/hyperlink" Target="https://compliance.admin.ox.ac.uk/data-protection-policy" TargetMode="External"/><Relationship Id="rId5" Type="http://schemas.openxmlformats.org/officeDocument/2006/relationships/footnotes" Target="footnotes.xml"/><Relationship Id="rId15" Type="http://schemas.openxmlformats.org/officeDocument/2006/relationships/hyperlink" Target="https://www.accessguide.ox.ac.uk/" TargetMode="External"/><Relationship Id="rId23" Type="http://schemas.openxmlformats.org/officeDocument/2006/relationships/hyperlink" Target="http://www.ox.ac.uk/about/organisation" TargetMode="External"/><Relationship Id="rId28" Type="http://schemas.openxmlformats.org/officeDocument/2006/relationships/hyperlink" Target="https://governance.admin.ox.ac.uk/legislation/council-regulations-7-of-2002" TargetMode="External"/><Relationship Id="rId36" Type="http://schemas.openxmlformats.org/officeDocument/2006/relationships/hyperlink" Target="https://welcome.ox.ac.uk/"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hrsystems.admin.ox.ac.uk/recruitment-support" TargetMode="External"/><Relationship Id="rId31" Type="http://schemas.openxmlformats.org/officeDocument/2006/relationships/hyperlink" Target="https://governance.admin.ox.ac.uk/legislation/statute-iv-congregation" TargetMode="External"/><Relationship Id="rId44" Type="http://schemas.openxmlformats.org/officeDocument/2006/relationships/hyperlink" Target="https://compliance.admin.ox.ac.uk/job-applicant-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du.admin.ox.ac.uk/disability-support" TargetMode="External"/><Relationship Id="rId22" Type="http://schemas.openxmlformats.org/officeDocument/2006/relationships/hyperlink" Target="http://www.ox.ac.uk/about/organisation/finance-and-funding" TargetMode="External"/><Relationship Id="rId27" Type="http://schemas.openxmlformats.org/officeDocument/2006/relationships/hyperlink" Target="https://hr.admin.ox.ac.uk/holding-outside-appointments" TargetMode="External"/><Relationship Id="rId30" Type="http://schemas.openxmlformats.org/officeDocument/2006/relationships/hyperlink" Target="https://www.ox.ac.uk/about/organisation/governance" TargetMode="External"/><Relationship Id="rId35" Type="http://schemas.openxmlformats.org/officeDocument/2006/relationships/hyperlink" Target="https://www.newcomers.ox.ac.uk/" TargetMode="External"/><Relationship Id="rId43" Type="http://schemas.openxmlformats.org/officeDocument/2006/relationships/hyperlink" Target="https://hr.admin.ox.ac.uk/the-ejra"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hr.admin.ox.ac.uk/planning-a-recruitment" TargetMode="External"/><Relationship Id="rId17" Type="http://schemas.openxmlformats.org/officeDocument/2006/relationships/hyperlink" Target="http://www.recruit.ox.ac.uk/" TargetMode="External"/><Relationship Id="rId25" Type="http://schemas.openxmlformats.org/officeDocument/2006/relationships/hyperlink" Target="https://finance.web.ox.ac.uk/uss" TargetMode="External"/><Relationship Id="rId33" Type="http://schemas.openxmlformats.org/officeDocument/2006/relationships/hyperlink" Target="https://childcare.admin.ox.ac.uk/home" TargetMode="External"/><Relationship Id="rId38" Type="http://schemas.openxmlformats.org/officeDocument/2006/relationships/hyperlink" Target="https://finance.admin.ox.ac.uk/relocation-scheme-arrangements" TargetMode="External"/><Relationship Id="rId46" Type="http://schemas.openxmlformats.org/officeDocument/2006/relationships/footer" Target="footer1.xml"/><Relationship Id="rId20" Type="http://schemas.openxmlformats.org/officeDocument/2006/relationships/hyperlink" Target="https://www.xxxxx.ox.ac.uk/" TargetMode="External"/><Relationship Id="rId41" Type="http://schemas.openxmlformats.org/officeDocument/2006/relationships/hyperlink" Target="https://jobs.ox.ac.uk/pre-employment-check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90.jpeg"/><Relationship Id="rId3" Type="http://schemas.openxmlformats.org/officeDocument/2006/relationships/image" Target="media/image7.jpeg"/><Relationship Id="rId7" Type="http://schemas.openxmlformats.org/officeDocument/2006/relationships/image" Target="cid:image006.jpg@01D8EDD5.B07C4220" TargetMode="External"/><Relationship Id="rId12" Type="http://schemas.openxmlformats.org/officeDocument/2006/relationships/image" Target="media/image80.jpeg"/><Relationship Id="rId17" Type="http://schemas.openxmlformats.org/officeDocument/2006/relationships/hyperlink" Target="http://www.admin.ox.ac.uk/personnel/staffinfo/resstaff/hrexcellence/" TargetMode="External"/><Relationship Id="rId2" Type="http://schemas.openxmlformats.org/officeDocument/2006/relationships/hyperlink" Target="https://www.admin.ox.ac.uk/eop/race/raceequalitychartermark/" TargetMode="External"/><Relationship Id="rId16" Type="http://schemas.openxmlformats.org/officeDocument/2006/relationships/image" Target="media/image110.jpeg"/><Relationship Id="rId1" Type="http://schemas.openxmlformats.org/officeDocument/2006/relationships/image" Target="media/image6.png"/><Relationship Id="rId6" Type="http://schemas.openxmlformats.org/officeDocument/2006/relationships/image" Target="media/image10.jpeg"/><Relationship Id="rId11" Type="http://schemas.openxmlformats.org/officeDocument/2006/relationships/image" Target="media/image70.jpeg"/><Relationship Id="rId5" Type="http://schemas.openxmlformats.org/officeDocument/2006/relationships/image" Target="media/image9.jpeg"/><Relationship Id="rId15" Type="http://schemas.openxmlformats.org/officeDocument/2006/relationships/image" Target="cid:image006.jpg@01D8EDD5.B07C4220" TargetMode="External"/><Relationship Id="rId10" Type="http://schemas.openxmlformats.org/officeDocument/2006/relationships/hyperlink" Target="https://www.admin.ox.ac.uk/eop/race/raceequalitychartermark/" TargetMode="External"/><Relationship Id="rId4" Type="http://schemas.openxmlformats.org/officeDocument/2006/relationships/image" Target="media/image8.jpeg"/><Relationship Id="rId9" Type="http://schemas.openxmlformats.org/officeDocument/2006/relationships/image" Target="media/image60.png"/><Relationship Id="rId14" Type="http://schemas.openxmlformats.org/officeDocument/2006/relationships/image" Target="media/image100.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Links>
    <vt:vector size="234" baseType="variant">
      <vt:variant>
        <vt:i4>4522065</vt:i4>
      </vt:variant>
      <vt:variant>
        <vt:i4>102</vt:i4>
      </vt:variant>
      <vt:variant>
        <vt:i4>0</vt:i4>
      </vt:variant>
      <vt:variant>
        <vt:i4>5</vt:i4>
      </vt:variant>
      <vt:variant>
        <vt:lpwstr>https://compliance.admin.ox.ac.uk/data-protection-policy</vt:lpwstr>
      </vt:variant>
      <vt:variant>
        <vt:lpwstr/>
      </vt:variant>
      <vt:variant>
        <vt:i4>3997802</vt:i4>
      </vt:variant>
      <vt:variant>
        <vt:i4>99</vt:i4>
      </vt:variant>
      <vt:variant>
        <vt:i4>0</vt:i4>
      </vt:variant>
      <vt:variant>
        <vt:i4>5</vt:i4>
      </vt:variant>
      <vt:variant>
        <vt:lpwstr>https://compliance.admin.ox.ac.uk/job-applicant-privacy-policy</vt:lpwstr>
      </vt:variant>
      <vt:variant>
        <vt:lpwstr/>
      </vt:variant>
      <vt:variant>
        <vt:i4>3604607</vt:i4>
      </vt:variant>
      <vt:variant>
        <vt:i4>96</vt:i4>
      </vt:variant>
      <vt:variant>
        <vt:i4>0</vt:i4>
      </vt:variant>
      <vt:variant>
        <vt:i4>5</vt:i4>
      </vt:variant>
      <vt:variant>
        <vt:lpwstr>https://hr.admin.ox.ac.uk/the-ejra</vt:lpwstr>
      </vt:variant>
      <vt:variant>
        <vt:lpwstr/>
      </vt:variant>
      <vt:variant>
        <vt:i4>3604607</vt:i4>
      </vt:variant>
      <vt:variant>
        <vt:i4>93</vt:i4>
      </vt:variant>
      <vt:variant>
        <vt:i4>0</vt:i4>
      </vt:variant>
      <vt:variant>
        <vt:i4>5</vt:i4>
      </vt:variant>
      <vt:variant>
        <vt:lpwstr>https://hr.admin.ox.ac.uk/the-ejra</vt:lpwstr>
      </vt:variant>
      <vt:variant>
        <vt:lpwstr/>
      </vt:variant>
      <vt:variant>
        <vt:i4>3014768</vt:i4>
      </vt:variant>
      <vt:variant>
        <vt:i4>90</vt:i4>
      </vt:variant>
      <vt:variant>
        <vt:i4>0</vt:i4>
      </vt:variant>
      <vt:variant>
        <vt:i4>5</vt:i4>
      </vt:variant>
      <vt:variant>
        <vt:lpwstr>https://jobs.ox.ac.uk/pre-employment-checks</vt:lpwstr>
      </vt:variant>
      <vt:variant>
        <vt:lpwstr/>
      </vt:variant>
      <vt:variant>
        <vt:i4>7471215</vt:i4>
      </vt:variant>
      <vt:variant>
        <vt:i4>87</vt:i4>
      </vt:variant>
      <vt:variant>
        <vt:i4>0</vt:i4>
      </vt:variant>
      <vt:variant>
        <vt:i4>5</vt:i4>
      </vt:variant>
      <vt:variant>
        <vt:lpwstr>https://hr.admin.ox.ac.uk/discounts</vt:lpwstr>
      </vt:variant>
      <vt:variant>
        <vt:lpwstr/>
      </vt:variant>
      <vt:variant>
        <vt:i4>6029331</vt:i4>
      </vt:variant>
      <vt:variant>
        <vt:i4>84</vt:i4>
      </vt:variant>
      <vt:variant>
        <vt:i4>0</vt:i4>
      </vt:variant>
      <vt:variant>
        <vt:i4>5</vt:i4>
      </vt:variant>
      <vt:variant>
        <vt:lpwstr>https://hr.admin.ox.ac.uk/staff-benefits</vt:lpwstr>
      </vt:variant>
      <vt:variant>
        <vt:lpwstr/>
      </vt:variant>
      <vt:variant>
        <vt:i4>2162725</vt:i4>
      </vt:variant>
      <vt:variant>
        <vt:i4>81</vt:i4>
      </vt:variant>
      <vt:variant>
        <vt:i4>0</vt:i4>
      </vt:variant>
      <vt:variant>
        <vt:i4>5</vt:i4>
      </vt:variant>
      <vt:variant>
        <vt:lpwstr>https://edu.admin.ox.ac.uk/home</vt:lpwstr>
      </vt:variant>
      <vt:variant>
        <vt:lpwstr/>
      </vt:variant>
      <vt:variant>
        <vt:i4>2687029</vt:i4>
      </vt:variant>
      <vt:variant>
        <vt:i4>78</vt:i4>
      </vt:variant>
      <vt:variant>
        <vt:i4>0</vt:i4>
      </vt:variant>
      <vt:variant>
        <vt:i4>5</vt:i4>
      </vt:variant>
      <vt:variant>
        <vt:lpwstr>https://finance.admin.ox.ac.uk/relocation-scheme-arrangements</vt:lpwstr>
      </vt:variant>
      <vt:variant>
        <vt:lpwstr>collapse1094916</vt:lpwstr>
      </vt:variant>
      <vt:variant>
        <vt:i4>524294</vt:i4>
      </vt:variant>
      <vt:variant>
        <vt:i4>75</vt:i4>
      </vt:variant>
      <vt:variant>
        <vt:i4>0</vt:i4>
      </vt:variant>
      <vt:variant>
        <vt:i4>5</vt:i4>
      </vt:variant>
      <vt:variant>
        <vt:lpwstr>https://welcome.ox.ac.uk/</vt:lpwstr>
      </vt:variant>
      <vt:variant>
        <vt:lpwstr/>
      </vt:variant>
      <vt:variant>
        <vt:i4>3342395</vt:i4>
      </vt:variant>
      <vt:variant>
        <vt:i4>72</vt:i4>
      </vt:variant>
      <vt:variant>
        <vt:i4>0</vt:i4>
      </vt:variant>
      <vt:variant>
        <vt:i4>5</vt:i4>
      </vt:variant>
      <vt:variant>
        <vt:lpwstr>http://www.newcomers.ox.ac.uk/</vt:lpwstr>
      </vt:variant>
      <vt:variant>
        <vt:lpwstr/>
      </vt:variant>
      <vt:variant>
        <vt:i4>5111897</vt:i4>
      </vt:variant>
      <vt:variant>
        <vt:i4>69</vt:i4>
      </vt:variant>
      <vt:variant>
        <vt:i4>0</vt:i4>
      </vt:variant>
      <vt:variant>
        <vt:i4>5</vt:i4>
      </vt:variant>
      <vt:variant>
        <vt:lpwstr>https://hr.admin.ox.ac.uk/my-family-care</vt:lpwstr>
      </vt:variant>
      <vt:variant>
        <vt:lpwstr/>
      </vt:variant>
      <vt:variant>
        <vt:i4>5242975</vt:i4>
      </vt:variant>
      <vt:variant>
        <vt:i4>66</vt:i4>
      </vt:variant>
      <vt:variant>
        <vt:i4>0</vt:i4>
      </vt:variant>
      <vt:variant>
        <vt:i4>5</vt:i4>
      </vt:variant>
      <vt:variant>
        <vt:lpwstr>https://childcare.admin.ox.ac.uk/home</vt:lpwstr>
      </vt:variant>
      <vt:variant>
        <vt:lpwstr/>
      </vt:variant>
      <vt:variant>
        <vt:i4>4653140</vt:i4>
      </vt:variant>
      <vt:variant>
        <vt:i4>63</vt:i4>
      </vt:variant>
      <vt:variant>
        <vt:i4>0</vt:i4>
      </vt:variant>
      <vt:variant>
        <vt:i4>5</vt:i4>
      </vt:variant>
      <vt:variant>
        <vt:lpwstr>https://hr.admin.ox.ac.uk/family-leave-for-academic-staff</vt:lpwstr>
      </vt:variant>
      <vt:variant>
        <vt:lpwstr/>
      </vt:variant>
      <vt:variant>
        <vt:i4>1835085</vt:i4>
      </vt:variant>
      <vt:variant>
        <vt:i4>60</vt:i4>
      </vt:variant>
      <vt:variant>
        <vt:i4>0</vt:i4>
      </vt:variant>
      <vt:variant>
        <vt:i4>5</vt:i4>
      </vt:variant>
      <vt:variant>
        <vt:lpwstr>https://governance.admin.ox.ac.uk/legislation/statute-iv-congregation</vt:lpwstr>
      </vt:variant>
      <vt:variant>
        <vt:lpwstr/>
      </vt:variant>
      <vt:variant>
        <vt:i4>2097277</vt:i4>
      </vt:variant>
      <vt:variant>
        <vt:i4>57</vt:i4>
      </vt:variant>
      <vt:variant>
        <vt:i4>0</vt:i4>
      </vt:variant>
      <vt:variant>
        <vt:i4>5</vt:i4>
      </vt:variant>
      <vt:variant>
        <vt:lpwstr>https://www.ox.ac.uk/about/organisation/governance</vt:lpwstr>
      </vt:variant>
      <vt:variant>
        <vt:lpwstr/>
      </vt:variant>
      <vt:variant>
        <vt:i4>1376268</vt:i4>
      </vt:variant>
      <vt:variant>
        <vt:i4>54</vt:i4>
      </vt:variant>
      <vt:variant>
        <vt:i4>0</vt:i4>
      </vt:variant>
      <vt:variant>
        <vt:i4>5</vt:i4>
      </vt:variant>
      <vt:variant>
        <vt:lpwstr>http://www.admin.ox.ac.uk/researchsupport/integrity/conflict/policy/</vt:lpwstr>
      </vt:variant>
      <vt:variant>
        <vt:lpwstr/>
      </vt:variant>
      <vt:variant>
        <vt:i4>6750243</vt:i4>
      </vt:variant>
      <vt:variant>
        <vt:i4>51</vt:i4>
      </vt:variant>
      <vt:variant>
        <vt:i4>0</vt:i4>
      </vt:variant>
      <vt:variant>
        <vt:i4>5</vt:i4>
      </vt:variant>
      <vt:variant>
        <vt:lpwstr>https://governance.admin.ox.ac.uk/legislation/council-regulations-7-of-2002</vt:lpwstr>
      </vt:variant>
      <vt:variant>
        <vt:lpwstr/>
      </vt:variant>
      <vt:variant>
        <vt:i4>8323193</vt:i4>
      </vt:variant>
      <vt:variant>
        <vt:i4>48</vt:i4>
      </vt:variant>
      <vt:variant>
        <vt:i4>0</vt:i4>
      </vt:variant>
      <vt:variant>
        <vt:i4>5</vt:i4>
      </vt:variant>
      <vt:variant>
        <vt:lpwstr>https://hr.admin.ox.ac.uk/holding-outside-appointments</vt:lpwstr>
      </vt:variant>
      <vt:variant>
        <vt:lpwstr/>
      </vt:variant>
      <vt:variant>
        <vt:i4>2949174</vt:i4>
      </vt:variant>
      <vt:variant>
        <vt:i4>45</vt:i4>
      </vt:variant>
      <vt:variant>
        <vt:i4>0</vt:i4>
      </vt:variant>
      <vt:variant>
        <vt:i4>5</vt:i4>
      </vt:variant>
      <vt:variant>
        <vt:lpwstr>https://finance.web.ox.ac.uk/nhsps</vt:lpwstr>
      </vt:variant>
      <vt:variant>
        <vt:lpwstr/>
      </vt:variant>
      <vt:variant>
        <vt:i4>4522077</vt:i4>
      </vt:variant>
      <vt:variant>
        <vt:i4>42</vt:i4>
      </vt:variant>
      <vt:variant>
        <vt:i4>0</vt:i4>
      </vt:variant>
      <vt:variant>
        <vt:i4>5</vt:i4>
      </vt:variant>
      <vt:variant>
        <vt:lpwstr>https://finance.web.ox.ac.uk/uss</vt:lpwstr>
      </vt:variant>
      <vt:variant>
        <vt:lpwstr/>
      </vt:variant>
      <vt:variant>
        <vt:i4>7798904</vt:i4>
      </vt:variant>
      <vt:variant>
        <vt:i4>39</vt:i4>
      </vt:variant>
      <vt:variant>
        <vt:i4>0</vt:i4>
      </vt:variant>
      <vt:variant>
        <vt:i4>5</vt:i4>
      </vt:variant>
      <vt:variant>
        <vt:lpwstr>http://www.ox.ac.uk/about/organisation</vt:lpwstr>
      </vt:variant>
      <vt:variant>
        <vt:lpwstr/>
      </vt:variant>
      <vt:variant>
        <vt:i4>7798829</vt:i4>
      </vt:variant>
      <vt:variant>
        <vt:i4>36</vt:i4>
      </vt:variant>
      <vt:variant>
        <vt:i4>0</vt:i4>
      </vt:variant>
      <vt:variant>
        <vt:i4>5</vt:i4>
      </vt:variant>
      <vt:variant>
        <vt:lpwstr>http://www.ox.ac.uk/about/organisation/finance-and-funding</vt:lpwstr>
      </vt:variant>
      <vt:variant>
        <vt:lpwstr/>
      </vt:variant>
      <vt:variant>
        <vt:i4>3801199</vt:i4>
      </vt:variant>
      <vt:variant>
        <vt:i4>33</vt:i4>
      </vt:variant>
      <vt:variant>
        <vt:i4>0</vt:i4>
      </vt:variant>
      <vt:variant>
        <vt:i4>5</vt:i4>
      </vt:variant>
      <vt:variant>
        <vt:lpwstr>https://www.xxxxx.ox.ac.uk/</vt:lpwstr>
      </vt:variant>
      <vt:variant>
        <vt:lpwstr/>
      </vt:variant>
      <vt:variant>
        <vt:i4>3801199</vt:i4>
      </vt:variant>
      <vt:variant>
        <vt:i4>30</vt:i4>
      </vt:variant>
      <vt:variant>
        <vt:i4>0</vt:i4>
      </vt:variant>
      <vt:variant>
        <vt:i4>5</vt:i4>
      </vt:variant>
      <vt:variant>
        <vt:lpwstr>https://www.xxxxx.ox.ac.uk/</vt:lpwstr>
      </vt:variant>
      <vt:variant>
        <vt:lpwstr/>
      </vt:variant>
      <vt:variant>
        <vt:i4>4915203</vt:i4>
      </vt:variant>
      <vt:variant>
        <vt:i4>27</vt:i4>
      </vt:variant>
      <vt:variant>
        <vt:i4>0</vt:i4>
      </vt:variant>
      <vt:variant>
        <vt:i4>5</vt:i4>
      </vt:variant>
      <vt:variant>
        <vt:lpwstr>https://hrsystems.admin.ox.ac.uk/recruitment-support</vt:lpwstr>
      </vt:variant>
      <vt:variant>
        <vt:lpwstr/>
      </vt:variant>
      <vt:variant>
        <vt:i4>5111866</vt:i4>
      </vt:variant>
      <vt:variant>
        <vt:i4>24</vt:i4>
      </vt:variant>
      <vt:variant>
        <vt:i4>0</vt:i4>
      </vt:variant>
      <vt:variant>
        <vt:i4>5</vt:i4>
      </vt:variant>
      <vt:variant>
        <vt:lpwstr>mailto:recruitment.support@admin.ox.ac.uk</vt:lpwstr>
      </vt:variant>
      <vt:variant>
        <vt:lpwstr/>
      </vt:variant>
      <vt:variant>
        <vt:i4>4391004</vt:i4>
      </vt:variant>
      <vt:variant>
        <vt:i4>21</vt:i4>
      </vt:variant>
      <vt:variant>
        <vt:i4>0</vt:i4>
      </vt:variant>
      <vt:variant>
        <vt:i4>5</vt:i4>
      </vt:variant>
      <vt:variant>
        <vt:lpwstr>http://www.recruit.ox.ac.uk/</vt:lpwstr>
      </vt:variant>
      <vt:variant>
        <vt:lpwstr/>
      </vt:variant>
      <vt:variant>
        <vt:i4>3211368</vt:i4>
      </vt:variant>
      <vt:variant>
        <vt:i4>18</vt:i4>
      </vt:variant>
      <vt:variant>
        <vt:i4>0</vt:i4>
      </vt:variant>
      <vt:variant>
        <vt:i4>5</vt:i4>
      </vt:variant>
      <vt:variant>
        <vt:lpwstr>https://hrsystems.admin.ox.ac.uk/files/how-toguide-prepareavacancyforadvertisingpdf</vt:lpwstr>
      </vt:variant>
      <vt:variant>
        <vt:lpwstr/>
      </vt:variant>
      <vt:variant>
        <vt:i4>6160397</vt:i4>
      </vt:variant>
      <vt:variant>
        <vt:i4>15</vt:i4>
      </vt:variant>
      <vt:variant>
        <vt:i4>0</vt:i4>
      </vt:variant>
      <vt:variant>
        <vt:i4>5</vt:i4>
      </vt:variant>
      <vt:variant>
        <vt:lpwstr>https://www.accessguide.ox.ac.uk/</vt:lpwstr>
      </vt:variant>
      <vt:variant>
        <vt:lpwstr/>
      </vt:variant>
      <vt:variant>
        <vt:i4>1245271</vt:i4>
      </vt:variant>
      <vt:variant>
        <vt:i4>12</vt:i4>
      </vt:variant>
      <vt:variant>
        <vt:i4>0</vt:i4>
      </vt:variant>
      <vt:variant>
        <vt:i4>5</vt:i4>
      </vt:variant>
      <vt:variant>
        <vt:lpwstr>https://edu.admin.ox.ac.uk/disability-support</vt:lpwstr>
      </vt:variant>
      <vt:variant>
        <vt:lpwstr/>
      </vt:variant>
      <vt:variant>
        <vt:i4>4259915</vt:i4>
      </vt:variant>
      <vt:variant>
        <vt:i4>9</vt:i4>
      </vt:variant>
      <vt:variant>
        <vt:i4>0</vt:i4>
      </vt:variant>
      <vt:variant>
        <vt:i4>5</vt:i4>
      </vt:variant>
      <vt:variant>
        <vt:lpwstr>https://my.corehr.com/pls/uoxrecruit/erq_search_version_4.start_search_with_params?p_company=10&amp;p_internal_external=E&amp;p_display_in_irish=N&amp;p_competition_type=AC&amp;p_force_type=E</vt:lpwstr>
      </vt:variant>
      <vt:variant>
        <vt:lpwstr/>
      </vt:variant>
      <vt:variant>
        <vt:i4>1376277</vt:i4>
      </vt:variant>
      <vt:variant>
        <vt:i4>6</vt:i4>
      </vt:variant>
      <vt:variant>
        <vt:i4>0</vt:i4>
      </vt:variant>
      <vt:variant>
        <vt:i4>5</vt:i4>
      </vt:variant>
      <vt:variant>
        <vt:lpwstr>https://hr.admin.ox.ac.uk/planning-a-recruitment</vt:lpwstr>
      </vt:variant>
      <vt:variant>
        <vt:lpwstr/>
      </vt:variant>
      <vt:variant>
        <vt:i4>2687010</vt:i4>
      </vt:variant>
      <vt:variant>
        <vt:i4>3</vt:i4>
      </vt:variant>
      <vt:variant>
        <vt:i4>0</vt:i4>
      </vt:variant>
      <vt:variant>
        <vt:i4>5</vt:i4>
      </vt:variant>
      <vt:variant>
        <vt:lpwstr>http://www.hse.gov.uk/pubns/misc208.pdf</vt:lpwstr>
      </vt:variant>
      <vt:variant>
        <vt:lpwstr/>
      </vt:variant>
      <vt:variant>
        <vt:i4>2228348</vt:i4>
      </vt:variant>
      <vt:variant>
        <vt:i4>0</vt:i4>
      </vt:variant>
      <vt:variant>
        <vt:i4>0</vt:i4>
      </vt:variant>
      <vt:variant>
        <vt:i4>5</vt:i4>
      </vt:variant>
      <vt:variant>
        <vt:lpwstr>https://safety.admin.ox.ac.uk/laser-safety</vt:lpwstr>
      </vt:variant>
      <vt:variant>
        <vt:lpwstr/>
      </vt:variant>
      <vt:variant>
        <vt:i4>5701641</vt:i4>
      </vt:variant>
      <vt:variant>
        <vt:i4>11</vt:i4>
      </vt:variant>
      <vt:variant>
        <vt:i4>0</vt:i4>
      </vt:variant>
      <vt:variant>
        <vt:i4>5</vt:i4>
      </vt:variant>
      <vt:variant>
        <vt:lpwstr>https://www.admin.ox.ac.uk/eop/race/raceequalitychartermark/</vt:lpwstr>
      </vt:variant>
      <vt:variant>
        <vt:lpwstr/>
      </vt:variant>
      <vt:variant>
        <vt:i4>5505114</vt:i4>
      </vt:variant>
      <vt:variant>
        <vt:i4>8</vt:i4>
      </vt:variant>
      <vt:variant>
        <vt:i4>0</vt:i4>
      </vt:variant>
      <vt:variant>
        <vt:i4>5</vt:i4>
      </vt:variant>
      <vt:variant>
        <vt:lpwstr>https://www.admin.ox.ac.uk/eop/disab/mindfulemployer/</vt:lpwstr>
      </vt:variant>
      <vt:variant>
        <vt:lpwstr/>
      </vt:variant>
      <vt:variant>
        <vt:i4>720897</vt:i4>
      </vt:variant>
      <vt:variant>
        <vt:i4>6</vt:i4>
      </vt:variant>
      <vt:variant>
        <vt:i4>0</vt:i4>
      </vt:variant>
      <vt:variant>
        <vt:i4>5</vt:i4>
      </vt:variant>
      <vt:variant>
        <vt:lpwstr>http://www.admin.ox.ac.uk/personnel/staffinfo/resstaff/hrexcellence/</vt:lpwstr>
      </vt:variant>
      <vt:variant>
        <vt:lpwstr/>
      </vt:variant>
      <vt:variant>
        <vt:i4>3145773</vt:i4>
      </vt:variant>
      <vt:variant>
        <vt:i4>3</vt:i4>
      </vt:variant>
      <vt:variant>
        <vt:i4>0</vt:i4>
      </vt:variant>
      <vt:variant>
        <vt:i4>5</vt:i4>
      </vt:variant>
      <vt:variant>
        <vt:lpwstr>https://www.admin.ox.ac.uk/eop/sexualorientation/stonewallchampion/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cp:keywords/>
  <cp:lastModifiedBy>Ruth Kinahan</cp:lastModifiedBy>
  <cp:revision>7</cp:revision>
  <cp:lastPrinted>1900-01-01T00:00:00Z</cp:lastPrinted>
  <dcterms:created xsi:type="dcterms:W3CDTF">2023-12-06T16:25:00Z</dcterms:created>
  <dcterms:modified xsi:type="dcterms:W3CDTF">2024-02-05T13:52:00Z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